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0CC" w:rsidRDefault="00C61053" w:rsidP="00E51BC9">
      <w:pPr>
        <w:tabs>
          <w:tab w:val="left" w:pos="8910"/>
        </w:tabs>
        <w:spacing w:line="240" w:lineRule="auto"/>
        <w:rPr>
          <w:b/>
          <w:sz w:val="28"/>
          <w:szCs w:val="28"/>
          <w:u w:val="single"/>
          <w:lang w:eastAsia="en-US"/>
        </w:rPr>
      </w:pPr>
      <w:r>
        <w:rPr>
          <w:b/>
          <w:noProof/>
          <w:sz w:val="28"/>
          <w:szCs w:val="28"/>
          <w:lang w:eastAsia="en-US"/>
        </w:rPr>
        <w:t xml:space="preserve">  </w:t>
      </w:r>
      <w:r w:rsidR="00BD5A0F" w:rsidRPr="00BD5A0F">
        <w:rPr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69pt;visibility:visible;mso-wrap-style:square">
            <v:imagedata r:id="rId5" o:title="html5"/>
          </v:shape>
        </w:pict>
      </w:r>
      <w:r w:rsidR="00E51BC9">
        <w:rPr>
          <w:b/>
          <w:noProof/>
          <w:sz w:val="28"/>
          <w:szCs w:val="28"/>
          <w:lang w:eastAsia="en-US"/>
        </w:rPr>
        <w:t xml:space="preserve">   </w:t>
      </w:r>
      <w:r>
        <w:rPr>
          <w:b/>
          <w:noProof/>
          <w:sz w:val="28"/>
          <w:szCs w:val="28"/>
          <w:lang w:eastAsia="en-US"/>
        </w:rPr>
        <w:t xml:space="preserve">         </w:t>
      </w:r>
      <w:r w:rsidR="00BD5A0F" w:rsidRPr="00BD5A0F">
        <w:rPr>
          <w:b/>
          <w:noProof/>
          <w:sz w:val="28"/>
          <w:szCs w:val="28"/>
          <w:lang w:eastAsia="en-US"/>
        </w:rPr>
        <w:pict>
          <v:shape id="_x0000_i1026" type="#_x0000_t75" style="width:93.75pt;height:58.5pt;visibility:visible;mso-wrap-style:square">
            <v:imagedata r:id="rId6" o:title="aot"/>
          </v:shape>
        </w:pict>
      </w:r>
      <w:r w:rsidR="00E51BC9">
        <w:rPr>
          <w:b/>
          <w:noProof/>
          <w:sz w:val="28"/>
          <w:szCs w:val="28"/>
          <w:lang w:eastAsia="en-US"/>
        </w:rPr>
        <w:t xml:space="preserve">         </w:t>
      </w:r>
      <w:r w:rsidR="00AC4DE4">
        <w:rPr>
          <w:b/>
          <w:noProof/>
          <w:sz w:val="28"/>
          <w:szCs w:val="28"/>
          <w:lang w:eastAsia="en-US"/>
        </w:rPr>
        <w:t xml:space="preserve">   </w:t>
      </w:r>
      <w:r w:rsidR="00E51BC9">
        <w:rPr>
          <w:b/>
          <w:noProof/>
          <w:sz w:val="28"/>
          <w:szCs w:val="28"/>
          <w:lang w:eastAsia="en-US"/>
        </w:rPr>
        <w:t xml:space="preserve">  </w:t>
      </w:r>
      <w:r w:rsidR="00BD5A0F" w:rsidRPr="00BD5A0F">
        <w:rPr>
          <w:b/>
          <w:noProof/>
          <w:sz w:val="28"/>
          <w:szCs w:val="28"/>
          <w:lang w:eastAsia="en-US"/>
        </w:rPr>
        <w:pict>
          <v:shape id="_x0000_i1027" type="#_x0000_t75" style="width:75.75pt;height:42pt">
            <v:imagedata r:id="rId7" o:title="IEEE1"/>
          </v:shape>
        </w:pict>
      </w:r>
      <w:r w:rsidR="00E51BC9">
        <w:rPr>
          <w:b/>
          <w:noProof/>
          <w:sz w:val="28"/>
          <w:szCs w:val="28"/>
          <w:lang w:eastAsia="en-US"/>
        </w:rPr>
        <w:t xml:space="preserve">             </w:t>
      </w:r>
      <w:r w:rsidR="00BD5A0F" w:rsidRPr="00BD5A0F">
        <w:rPr>
          <w:b/>
          <w:noProof/>
          <w:sz w:val="28"/>
          <w:szCs w:val="28"/>
          <w:lang w:eastAsia="en-US"/>
        </w:rPr>
        <w:pict>
          <v:shape id="_x0000_i1028" type="#_x0000_t75" style="width:53.25pt;height:51.75pt">
            <v:imagedata r:id="rId8" o:title="iei"/>
          </v:shape>
        </w:pict>
      </w:r>
      <w:r w:rsidR="00E51BC9">
        <w:rPr>
          <w:b/>
          <w:noProof/>
          <w:sz w:val="28"/>
          <w:szCs w:val="28"/>
          <w:lang w:eastAsia="en-US"/>
        </w:rPr>
        <w:t xml:space="preserve">                                                               </w:t>
      </w:r>
    </w:p>
    <w:p w:rsidR="00C13686" w:rsidRDefault="00BD5A0F" w:rsidP="00C13686">
      <w:pPr>
        <w:rPr>
          <w:b/>
          <w:sz w:val="28"/>
          <w:szCs w:val="28"/>
          <w:u w:val="single"/>
        </w:rPr>
      </w:pPr>
      <w:r w:rsidRPr="00BD5A0F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5pt;margin-top:10.6pt;width:480pt;height:76.5pt;z-index:251658240" stroked="f">
            <v:textbox style="mso-next-textbox:#_x0000_s1027">
              <w:txbxContent>
                <w:p w:rsidR="00C51A0B" w:rsidRPr="00FD4F7D" w:rsidRDefault="00C51A0B" w:rsidP="00292D7E">
                  <w:pPr>
                    <w:spacing w:line="24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D4F7D">
                    <w:rPr>
                      <w:rFonts w:ascii="Book Antiqua" w:hAnsi="Book Antiqua"/>
                      <w:b/>
                    </w:rPr>
                    <w:t>2015 THIRD INTERNATIONAL CONFERENCE</w:t>
                  </w:r>
                </w:p>
                <w:p w:rsidR="00C51A0B" w:rsidRPr="00FD4F7D" w:rsidRDefault="00C51A0B" w:rsidP="00292D7E">
                  <w:pPr>
                    <w:spacing w:line="24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D4F7D">
                    <w:rPr>
                      <w:rFonts w:ascii="Book Antiqua" w:hAnsi="Book Antiqua"/>
                      <w:b/>
                    </w:rPr>
                    <w:t>ON</w:t>
                  </w:r>
                </w:p>
                <w:p w:rsidR="00C51A0B" w:rsidRPr="00FD4F7D" w:rsidRDefault="00C51A0B" w:rsidP="00292D7E">
                  <w:pPr>
                    <w:spacing w:line="24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FD4F7D">
                    <w:rPr>
                      <w:rFonts w:ascii="Book Antiqua" w:hAnsi="Book Antiqua"/>
                      <w:b/>
                    </w:rPr>
                    <w:t>COMPUTER, COMMUNICATION, CONTROL AND INFORMATION TECHNOLOGY</w:t>
                  </w:r>
                </w:p>
                <w:p w:rsidR="00C51A0B" w:rsidRPr="00B67340" w:rsidRDefault="00C51A0B" w:rsidP="00292D7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51A0B" w:rsidRPr="00FD4F7D" w:rsidRDefault="00C51A0B" w:rsidP="00292D7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D4F7D">
                    <w:rPr>
                      <w:rFonts w:ascii="Times New Roman" w:hAnsi="Times New Roman"/>
                      <w:b/>
                    </w:rPr>
                    <w:t>7 – 8 February 2015, Academy of Technology, Hooghly, West Bengal, India</w:t>
                  </w:r>
                </w:p>
                <w:p w:rsidR="00C51A0B" w:rsidRPr="00B67340" w:rsidRDefault="00C51A0B" w:rsidP="00292D7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F4CB5">
        <w:rPr>
          <w:b/>
          <w:sz w:val="28"/>
          <w:szCs w:val="28"/>
          <w:u w:val="single"/>
        </w:rPr>
        <w:t xml:space="preserve">   </w:t>
      </w:r>
      <w:r w:rsidR="00C61053">
        <w:rPr>
          <w:b/>
          <w:sz w:val="28"/>
          <w:szCs w:val="28"/>
          <w:u w:val="single"/>
        </w:rPr>
        <w:t xml:space="preserve">  </w:t>
      </w:r>
      <w:r w:rsidR="002F4CB5">
        <w:rPr>
          <w:b/>
          <w:sz w:val="28"/>
          <w:szCs w:val="28"/>
          <w:u w:val="single"/>
        </w:rPr>
        <w:t xml:space="preserve">    </w:t>
      </w:r>
    </w:p>
    <w:p w:rsidR="00C13686" w:rsidRDefault="00C13686" w:rsidP="00854365">
      <w:pPr>
        <w:jc w:val="center"/>
        <w:rPr>
          <w:b/>
          <w:sz w:val="28"/>
          <w:szCs w:val="28"/>
          <w:u w:val="single"/>
        </w:rPr>
      </w:pPr>
    </w:p>
    <w:p w:rsidR="00C13686" w:rsidRDefault="00C13686" w:rsidP="00854365">
      <w:pPr>
        <w:jc w:val="center"/>
        <w:rPr>
          <w:b/>
          <w:sz w:val="28"/>
          <w:szCs w:val="28"/>
          <w:u w:val="single"/>
        </w:rPr>
      </w:pPr>
    </w:p>
    <w:p w:rsidR="00C13686" w:rsidRDefault="00C13686" w:rsidP="00854365">
      <w:pPr>
        <w:jc w:val="center"/>
        <w:rPr>
          <w:b/>
          <w:sz w:val="28"/>
          <w:szCs w:val="28"/>
          <w:u w:val="single"/>
        </w:rPr>
      </w:pPr>
    </w:p>
    <w:p w:rsidR="00C13686" w:rsidRDefault="00C13686" w:rsidP="00854365">
      <w:pPr>
        <w:jc w:val="center"/>
        <w:rPr>
          <w:b/>
          <w:sz w:val="28"/>
          <w:szCs w:val="28"/>
          <w:u w:val="single"/>
        </w:rPr>
      </w:pPr>
    </w:p>
    <w:p w:rsidR="008120CC" w:rsidRDefault="008120CC" w:rsidP="008543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</w:t>
      </w:r>
    </w:p>
    <w:p w:rsidR="002C6DBA" w:rsidRDefault="002C6DBA" w:rsidP="00854365">
      <w:pPr>
        <w:jc w:val="center"/>
        <w:rPr>
          <w:rFonts w:ascii="Verdana" w:hAnsi="Verdana" w:cs="Calibri"/>
          <w:b/>
          <w:color w:val="000000"/>
          <w:sz w:val="20"/>
          <w:szCs w:val="20"/>
        </w:rPr>
      </w:pPr>
    </w:p>
    <w:p w:rsidR="008120CC" w:rsidRDefault="008120CC">
      <w:pPr>
        <w:spacing w:line="240" w:lineRule="auto"/>
        <w:rPr>
          <w:rFonts w:ascii="Verdana" w:hAnsi="Verdana" w:cs="Calibri"/>
          <w:b/>
          <w:color w:val="000000"/>
          <w:sz w:val="20"/>
          <w:szCs w:val="20"/>
          <w:u w:val="single"/>
          <w:shd w:val="clear" w:color="auto" w:fill="FFFEF9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I would like to participate in the conference</w:t>
      </w:r>
    </w:p>
    <w:p w:rsidR="008120CC" w:rsidRDefault="008120CC">
      <w:pPr>
        <w:spacing w:line="240" w:lineRule="auto"/>
        <w:rPr>
          <w:rFonts w:ascii="Verdana" w:hAnsi="Verdana" w:cs="Calibri"/>
          <w:b/>
          <w:color w:val="000000"/>
          <w:sz w:val="20"/>
          <w:szCs w:val="20"/>
          <w:u w:val="single"/>
          <w:shd w:val="clear" w:color="auto" w:fill="FFFEF9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53"/>
        <w:gridCol w:w="355"/>
        <w:gridCol w:w="815"/>
        <w:gridCol w:w="720"/>
        <w:gridCol w:w="1530"/>
        <w:gridCol w:w="540"/>
        <w:gridCol w:w="450"/>
        <w:gridCol w:w="1260"/>
        <w:gridCol w:w="270"/>
        <w:gridCol w:w="1771"/>
        <w:gridCol w:w="389"/>
        <w:gridCol w:w="1378"/>
      </w:tblGrid>
      <w:tr w:rsidR="008120CC" w:rsidTr="00D94AE1">
        <w:tc>
          <w:tcPr>
            <w:tcW w:w="11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20CC" w:rsidRDefault="008120CC">
            <w:pPr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Personal information</w:t>
            </w:r>
          </w:p>
          <w:p w:rsidR="008120CC" w:rsidRDefault="008120CC" w:rsidP="007257BA">
            <w:pPr>
              <w:jc w:val="center"/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(Please </w:t>
            </w:r>
            <w:r w:rsidR="007257BA">
              <w:rPr>
                <w:rFonts w:ascii="Verdana" w:eastAsia="Times New Roman" w:hAnsi="Verdana" w:cs="Verdana"/>
                <w:b/>
                <w:sz w:val="20"/>
                <w:szCs w:val="20"/>
              </w:rPr>
              <w:t>use</w:t>
            </w: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CAPITAL LETTERS)</w:t>
            </w:r>
          </w:p>
        </w:tc>
      </w:tr>
      <w:tr w:rsidR="00373B10" w:rsidTr="00D94AE1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B10" w:rsidRPr="008C3A68" w:rsidRDefault="00373B10">
            <w:pPr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First Name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B10" w:rsidRPr="008C3A68" w:rsidRDefault="00373B10" w:rsidP="009B116D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Mobile No.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73B10" w:rsidTr="00D94AE1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B10" w:rsidRPr="008C3A68" w:rsidRDefault="00373B10">
            <w:pPr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Middle Name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B10" w:rsidRPr="008C3A68" w:rsidRDefault="00373B10" w:rsidP="009B116D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Email ID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D94AE1" w:rsidTr="00D94AE1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94AE1" w:rsidRPr="008C3A68" w:rsidRDefault="00D94AE1">
            <w:pPr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Last Name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AE1" w:rsidRPr="008C3A68" w:rsidRDefault="00D94AE1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4AE1" w:rsidRPr="008C3A68" w:rsidRDefault="00D94AE1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hAnsi="Book Antiqua"/>
                <w:b/>
                <w:sz w:val="20"/>
                <w:szCs w:val="20"/>
              </w:rPr>
              <w:t>Dietary Preference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(VEG/ NON VEG)</w:t>
            </w:r>
          </w:p>
        </w:tc>
        <w:tc>
          <w:tcPr>
            <w:tcW w:w="1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AE1" w:rsidRPr="008C3A68" w:rsidRDefault="00D94AE1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757A9B" w:rsidTr="00D94AE1"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7A9B" w:rsidRPr="008C3A68" w:rsidRDefault="00757A9B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8C3A68">
              <w:rPr>
                <w:rFonts w:ascii="Book Antiqua" w:hAnsi="Book Antiqua"/>
                <w:b/>
                <w:sz w:val="20"/>
                <w:szCs w:val="20"/>
              </w:rPr>
              <w:t>Name on certificate</w:t>
            </w:r>
          </w:p>
        </w:tc>
        <w:tc>
          <w:tcPr>
            <w:tcW w:w="8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7A9B" w:rsidRPr="008C3A68" w:rsidRDefault="00757A9B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</w:tr>
      <w:tr w:rsidR="000172F6" w:rsidTr="00D94AE1"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72F6" w:rsidRPr="008C3A68" w:rsidRDefault="000172F6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8C3A68">
              <w:rPr>
                <w:rFonts w:ascii="Book Antiqua" w:hAnsi="Book Antiqua"/>
                <w:b/>
                <w:sz w:val="20"/>
                <w:szCs w:val="20"/>
              </w:rPr>
              <w:t>Name of the Institution / Organization /University</w:t>
            </w:r>
          </w:p>
        </w:tc>
        <w:tc>
          <w:tcPr>
            <w:tcW w:w="6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72F6" w:rsidRDefault="000172F6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  <w:p w:rsidR="00EB23EA" w:rsidRPr="008C3A68" w:rsidRDefault="00EB23EA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</w:tr>
      <w:tr w:rsidR="000D2947" w:rsidTr="00D94AE1">
        <w:tc>
          <w:tcPr>
            <w:tcW w:w="2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D2947" w:rsidRPr="008C3A68" w:rsidRDefault="000D2947">
            <w:pPr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Address  of Organization</w:t>
            </w:r>
          </w:p>
        </w:tc>
        <w:tc>
          <w:tcPr>
            <w:tcW w:w="8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947" w:rsidRPr="008C3A68" w:rsidRDefault="000D2947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</w:tr>
      <w:tr w:rsidR="000D2947" w:rsidTr="00D94AE1">
        <w:tc>
          <w:tcPr>
            <w:tcW w:w="272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2947" w:rsidRPr="008C3A68" w:rsidRDefault="000D2947">
            <w:pPr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  <w:tc>
          <w:tcPr>
            <w:tcW w:w="83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2947" w:rsidRPr="008C3A68" w:rsidRDefault="000D2947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</w:tr>
      <w:tr w:rsidR="00373B10" w:rsidTr="00D94AE1">
        <w:tc>
          <w:tcPr>
            <w:tcW w:w="11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3B10" w:rsidRDefault="00373B10">
            <w:pPr>
              <w:jc w:val="center"/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Paper Information (Only for Authors)</w:t>
            </w:r>
          </w:p>
        </w:tc>
      </w:tr>
      <w:tr w:rsidR="00373B10" w:rsidTr="00D94AE1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B10" w:rsidRPr="008C3A68" w:rsidRDefault="00373B10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Paper ID</w:t>
            </w:r>
          </w:p>
        </w:tc>
        <w:tc>
          <w:tcPr>
            <w:tcW w:w="94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73B10" w:rsidTr="00D94AE1"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B10" w:rsidRPr="008C3A68" w:rsidRDefault="00373B10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Paper Title</w:t>
            </w:r>
          </w:p>
        </w:tc>
        <w:tc>
          <w:tcPr>
            <w:tcW w:w="94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73B10" w:rsidTr="00D94AE1"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</w:p>
        </w:tc>
        <w:tc>
          <w:tcPr>
            <w:tcW w:w="94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3B10" w:rsidRPr="008C3A68" w:rsidRDefault="00373B10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8C3A68" w:rsidTr="00D94AE1">
        <w:tc>
          <w:tcPr>
            <w:tcW w:w="34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3A68" w:rsidRPr="008C3A68" w:rsidRDefault="008C3A68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hAnsi="Book Antiqua"/>
                <w:b/>
                <w:sz w:val="20"/>
                <w:szCs w:val="20"/>
              </w:rPr>
              <w:t>Name the co-authors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8C3A68">
              <w:rPr>
                <w:rFonts w:ascii="Book Antiqua" w:hAnsi="Book Antiqua"/>
                <w:b/>
                <w:sz w:val="20"/>
                <w:szCs w:val="20"/>
              </w:rPr>
              <w:t>(if any)</w:t>
            </w:r>
          </w:p>
        </w:tc>
        <w:tc>
          <w:tcPr>
            <w:tcW w:w="7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A68" w:rsidRPr="008C3A68" w:rsidRDefault="008C3A68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8C3A68" w:rsidTr="00D94AE1">
        <w:tc>
          <w:tcPr>
            <w:tcW w:w="344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C3A68" w:rsidRPr="008C3A68" w:rsidRDefault="008C3A68">
            <w:pPr>
              <w:snapToGrid w:val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A68" w:rsidRPr="008C3A68" w:rsidRDefault="008C3A68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D02E2" w:rsidTr="00B8614E">
        <w:trPr>
          <w:trHeight w:val="413"/>
        </w:trPr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2E2" w:rsidRPr="008C3A68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hAnsi="Book Antiqua"/>
                <w:b/>
                <w:sz w:val="20"/>
                <w:szCs w:val="20"/>
              </w:rPr>
              <w:t xml:space="preserve"> Copyright Transferred  (Yes / No)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2E2" w:rsidRPr="008C3A68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02E2" w:rsidRPr="008C3A68" w:rsidRDefault="008C3A68" w:rsidP="008C3A68">
            <w:pPr>
              <w:spacing w:line="30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Camera-ready Paper Submitted </w:t>
            </w:r>
            <w:r w:rsidR="003D02E2" w:rsidRPr="008C3A68">
              <w:rPr>
                <w:rFonts w:ascii="Book Antiqua" w:hAnsi="Book Antiqua"/>
                <w:b/>
                <w:sz w:val="20"/>
                <w:szCs w:val="20"/>
              </w:rPr>
              <w:t xml:space="preserve"> (Yes / No)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2E2" w:rsidRPr="008C3A68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D02E2" w:rsidTr="00B8614E">
        <w:trPr>
          <w:trHeight w:val="440"/>
        </w:trPr>
        <w:tc>
          <w:tcPr>
            <w:tcW w:w="3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2E2" w:rsidRPr="008C3A68" w:rsidRDefault="003D02E2" w:rsidP="00757A9B">
            <w:pPr>
              <w:spacing w:line="30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8C3A68">
              <w:rPr>
                <w:rFonts w:ascii="Book Antiqua" w:hAnsi="Book Antiqua"/>
                <w:b/>
                <w:sz w:val="20"/>
                <w:szCs w:val="20"/>
              </w:rPr>
              <w:t>Number of pages ( in word</w:t>
            </w:r>
            <w:r w:rsidR="00356B16">
              <w:rPr>
                <w:rFonts w:ascii="Book Antiqua" w:hAnsi="Book Antiqua"/>
                <w:b/>
                <w:sz w:val="20"/>
                <w:szCs w:val="20"/>
              </w:rPr>
              <w:t>s</w:t>
            </w:r>
            <w:r w:rsidRPr="008C3A68">
              <w:rPr>
                <w:rFonts w:ascii="Book Antiqua" w:hAnsi="Book Antiqua"/>
                <w:b/>
                <w:sz w:val="20"/>
                <w:szCs w:val="20"/>
              </w:rPr>
              <w:t xml:space="preserve"> also)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2E2" w:rsidRPr="008C3A68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02E2" w:rsidRPr="008C3A68" w:rsidRDefault="003D02E2" w:rsidP="008C3A68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8C3A68">
              <w:rPr>
                <w:rFonts w:ascii="Book Antiqua" w:hAnsi="Book Antiqua"/>
                <w:b/>
                <w:sz w:val="20"/>
                <w:szCs w:val="20"/>
              </w:rPr>
              <w:t>Re-confirm your presence in presentation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02E2" w:rsidRPr="008C3A68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D02E2" w:rsidTr="00D94AE1">
        <w:tc>
          <w:tcPr>
            <w:tcW w:w="110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02E2" w:rsidRDefault="003D02E2">
            <w:pPr>
              <w:jc w:val="center"/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Postal Address</w:t>
            </w:r>
          </w:p>
        </w:tc>
      </w:tr>
      <w:tr w:rsidR="00C13686" w:rsidTr="00B4260C">
        <w:trPr>
          <w:trHeight w:val="278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13686" w:rsidRPr="003B312A" w:rsidRDefault="00C13686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3B312A">
              <w:rPr>
                <w:rFonts w:ascii="Book Antiqua" w:hAnsi="Book Antiqua" w:cs="Verdana"/>
                <w:b/>
                <w:sz w:val="20"/>
                <w:szCs w:val="20"/>
              </w:rPr>
              <w:t>Address Line</w:t>
            </w:r>
          </w:p>
        </w:tc>
        <w:tc>
          <w:tcPr>
            <w:tcW w:w="9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86" w:rsidRPr="003B312A" w:rsidRDefault="00C13686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C13686" w:rsidTr="00B4260C">
        <w:trPr>
          <w:trHeight w:val="277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3686" w:rsidRPr="003B312A" w:rsidRDefault="00C13686">
            <w:pPr>
              <w:rPr>
                <w:rFonts w:ascii="Book Antiqua" w:hAnsi="Book Antiqua" w:cs="Verdana"/>
                <w:b/>
                <w:sz w:val="20"/>
                <w:szCs w:val="20"/>
              </w:rPr>
            </w:pPr>
          </w:p>
        </w:tc>
        <w:tc>
          <w:tcPr>
            <w:tcW w:w="91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686" w:rsidRDefault="00C13686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D02E2" w:rsidTr="00B8614E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2E2" w:rsidRPr="003B312A" w:rsidRDefault="003D02E2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3B312A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City</w:t>
            </w:r>
          </w:p>
        </w:tc>
        <w:tc>
          <w:tcPr>
            <w:tcW w:w="4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3B312A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State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D02E2" w:rsidTr="00B8614E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2E2" w:rsidRPr="003B312A" w:rsidRDefault="003D02E2">
            <w:pPr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3B312A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Postal Code</w:t>
            </w:r>
          </w:p>
        </w:tc>
        <w:tc>
          <w:tcPr>
            <w:tcW w:w="4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  <w:highlight w:val="lightGray"/>
              </w:rPr>
            </w:pPr>
            <w:r w:rsidRPr="003B312A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Country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  <w:tr w:rsidR="003D02E2" w:rsidTr="00B8614E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02E2" w:rsidRPr="003B312A" w:rsidRDefault="003D02E2">
            <w:pPr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3B312A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Contact No</w:t>
            </w:r>
            <w:r w:rsidRPr="003B312A">
              <w:rPr>
                <w:rFonts w:ascii="Book Antiqua" w:eastAsia="Times New Roman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4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 w:cs="Verdana"/>
                <w:b/>
                <w:sz w:val="20"/>
                <w:szCs w:val="20"/>
              </w:rPr>
            </w:pPr>
            <w:r w:rsidRPr="003B312A">
              <w:rPr>
                <w:rFonts w:ascii="Book Antiqua" w:eastAsia="Times New Roman" w:hAnsi="Book Antiqua" w:cs="Verdana"/>
                <w:b/>
                <w:sz w:val="20"/>
                <w:szCs w:val="20"/>
              </w:rPr>
              <w:t>Nationality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2E2" w:rsidRPr="003B312A" w:rsidRDefault="003D02E2">
            <w:pPr>
              <w:snapToGrid w:val="0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</w:tr>
    </w:tbl>
    <w:p w:rsidR="008120CC" w:rsidRDefault="008120CC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2040" w:type="dxa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350"/>
        <w:gridCol w:w="2520"/>
        <w:gridCol w:w="1530"/>
        <w:gridCol w:w="1990"/>
        <w:gridCol w:w="21"/>
        <w:gridCol w:w="1068"/>
        <w:gridCol w:w="10"/>
        <w:gridCol w:w="6"/>
      </w:tblGrid>
      <w:tr w:rsidR="008120CC" w:rsidTr="00D711A9">
        <w:trPr>
          <w:gridAfter w:val="1"/>
          <w:wAfter w:w="6" w:type="dxa"/>
        </w:trPr>
        <w:tc>
          <w:tcPr>
            <w:tcW w:w="3545" w:type="dxa"/>
            <w:shd w:val="clear" w:color="auto" w:fill="auto"/>
          </w:tcPr>
          <w:p w:rsidR="008120CC" w:rsidRDefault="008120CC" w:rsidP="00E352A7">
            <w:pPr>
              <w:spacing w:line="240" w:lineRule="auto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IEEE</w:t>
            </w: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Member</w:t>
            </w:r>
            <w:r w:rsidR="00A042F5">
              <w:rPr>
                <w:rFonts w:ascii="Verdana" w:eastAsia="Times New Roman" w:hAnsi="Verdana" w:cs="Verdana"/>
                <w:b/>
                <w:sz w:val="20"/>
                <w:szCs w:val="20"/>
              </w:rPr>
              <w:t>ship ID</w:t>
            </w: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390" w:type="dxa"/>
            <w:gridSpan w:val="4"/>
            <w:shd w:val="clear" w:color="auto" w:fill="auto"/>
          </w:tcPr>
          <w:p w:rsidR="008120CC" w:rsidRDefault="00BD5A0F">
            <w:pPr>
              <w:spacing w:line="240" w:lineRule="auto"/>
              <w:jc w:val="both"/>
            </w:pPr>
            <w:r>
              <w:object w:dxaOrig="225" w:dyaOrig="225">
                <v:shape id="_x0000_i1033" type="#_x0000_t75" style="width:168.75pt;height:18pt" o:ole="" filled="t">
                  <v:fill color2="black"/>
                  <v:imagedata r:id="rId9" o:title=""/>
                </v:shape>
                <w:control r:id="rId10" w:name="DefaultOcxName41" w:shapeid="_x0000_i1033"/>
              </w:object>
            </w:r>
          </w:p>
          <w:p w:rsidR="00C13686" w:rsidRDefault="00C1368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</w:tcPr>
          <w:p w:rsidR="008120CC" w:rsidRDefault="008120CC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20CC" w:rsidTr="000002A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6" w:type="dxa"/>
        </w:trPr>
        <w:tc>
          <w:tcPr>
            <w:tcW w:w="10935" w:type="dxa"/>
            <w:gridSpan w:val="5"/>
            <w:shd w:val="clear" w:color="auto" w:fill="auto"/>
            <w:vAlign w:val="center"/>
          </w:tcPr>
          <w:tbl>
            <w:tblPr>
              <w:tblW w:w="10894" w:type="dxa"/>
              <w:tblLayout w:type="fixed"/>
              <w:tblLook w:val="0000"/>
            </w:tblPr>
            <w:tblGrid>
              <w:gridCol w:w="1666"/>
              <w:gridCol w:w="2105"/>
              <w:gridCol w:w="1820"/>
              <w:gridCol w:w="2126"/>
              <w:gridCol w:w="1491"/>
              <w:gridCol w:w="1686"/>
            </w:tblGrid>
            <w:tr w:rsidR="008120CC" w:rsidTr="00C13686">
              <w:trPr>
                <w:trHeight w:val="234"/>
              </w:trPr>
              <w:tc>
                <w:tcPr>
                  <w:tcW w:w="1089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8120CC" w:rsidRDefault="008120CC">
                  <w:pPr>
                    <w:spacing w:line="240" w:lineRule="auto"/>
                    <w:jc w:val="center"/>
                  </w:pPr>
                  <w:r>
                    <w:rPr>
                      <w:rFonts w:ascii="Verdana" w:eastAsia="Times New Roman" w:hAnsi="Verdana" w:cs="Verdana"/>
                      <w:b/>
                      <w:sz w:val="20"/>
                      <w:szCs w:val="20"/>
                    </w:rPr>
                    <w:t>Category (Put √ on relevant Category)</w:t>
                  </w:r>
                </w:p>
              </w:tc>
            </w:tr>
            <w:tr w:rsidR="008120CC" w:rsidTr="00C13686">
              <w:trPr>
                <w:trHeight w:val="341"/>
              </w:trPr>
              <w:tc>
                <w:tcPr>
                  <w:tcW w:w="55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8120CC" w:rsidRDefault="008120CC">
                  <w:pPr>
                    <w:spacing w:line="240" w:lineRule="auto"/>
                    <w:jc w:val="center"/>
                    <w:rPr>
                      <w:rFonts w:ascii="Verdana" w:eastAsia="Times New Roman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Verdana"/>
                      <w:b/>
                      <w:sz w:val="20"/>
                      <w:szCs w:val="20"/>
                    </w:rPr>
                    <w:t xml:space="preserve">Author </w:t>
                  </w:r>
                </w:p>
              </w:tc>
              <w:tc>
                <w:tcPr>
                  <w:tcW w:w="53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8120CC" w:rsidRPr="00374D3C" w:rsidRDefault="00374D3C">
                  <w:pPr>
                    <w:spacing w:line="240" w:lineRule="auto"/>
                    <w:jc w:val="center"/>
                  </w:pPr>
                  <w:r w:rsidRPr="00374D3C">
                    <w:rPr>
                      <w:rFonts w:ascii="Verdana" w:eastAsia="Times New Roman" w:hAnsi="Verdana" w:cs="Verdana"/>
                      <w:b/>
                      <w:sz w:val="20"/>
                      <w:szCs w:val="20"/>
                    </w:rPr>
                    <w:t>Participant</w:t>
                  </w:r>
                </w:p>
              </w:tc>
            </w:tr>
            <w:tr w:rsidR="008120CC" w:rsidTr="00C13686">
              <w:trPr>
                <w:trHeight w:val="487"/>
              </w:trPr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787D01" w:rsidRDefault="008120CC" w:rsidP="00536191">
                  <w:pPr>
                    <w:spacing w:line="240" w:lineRule="auto"/>
                    <w:jc w:val="center"/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</w:pPr>
                  <w:r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Student</w:t>
                  </w:r>
                  <w:r w:rsidR="00767819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787D01" w:rsidRDefault="008120CC">
                  <w:pPr>
                    <w:spacing w:line="240" w:lineRule="auto"/>
                    <w:jc w:val="center"/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</w:pPr>
                  <w:r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Academician</w:t>
                  </w:r>
                  <w:r w:rsidR="0053619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/</w:t>
                  </w:r>
                  <w:r w:rsidR="00536191"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 xml:space="preserve"> Research Scholar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787D01" w:rsidRDefault="008120CC">
                  <w:pPr>
                    <w:spacing w:line="240" w:lineRule="auto"/>
                    <w:jc w:val="center"/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</w:pPr>
                  <w:r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Industry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787D01" w:rsidRDefault="008120CC">
                  <w:pPr>
                    <w:spacing w:line="240" w:lineRule="auto"/>
                    <w:jc w:val="center"/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</w:pPr>
                  <w:r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Students/Research Scholar</w:t>
                  </w:r>
                  <w:r w:rsidR="00D34AF7"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(Full Time)</w:t>
                  </w: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120CC" w:rsidRPr="00787D01" w:rsidRDefault="008120CC">
                  <w:pPr>
                    <w:spacing w:line="240" w:lineRule="auto"/>
                    <w:jc w:val="center"/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</w:pPr>
                  <w:r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Academician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0CC" w:rsidRPr="00787D01" w:rsidRDefault="008120CC">
                  <w:pPr>
                    <w:spacing w:line="240" w:lineRule="auto"/>
                    <w:jc w:val="center"/>
                    <w:rPr>
                      <w:rFonts w:ascii="Book Antiqua" w:hAnsi="Book Antiqua"/>
                      <w:b/>
                    </w:rPr>
                  </w:pPr>
                  <w:r w:rsidRPr="00787D01">
                    <w:rPr>
                      <w:rFonts w:ascii="Book Antiqua" w:eastAsia="Times New Roman" w:hAnsi="Book Antiqua" w:cs="Verdana"/>
                      <w:b/>
                      <w:sz w:val="20"/>
                      <w:szCs w:val="20"/>
                    </w:rPr>
                    <w:t>Industry</w:t>
                  </w:r>
                </w:p>
              </w:tc>
            </w:tr>
            <w:tr w:rsidR="008120CC" w:rsidTr="00C13686">
              <w:trPr>
                <w:trHeight w:val="252"/>
              </w:trPr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846FFB" w:rsidRDefault="008120CC">
                  <w:pPr>
                    <w:snapToGrid w:val="0"/>
                    <w:spacing w:line="240" w:lineRule="auto"/>
                    <w:rPr>
                      <w:rFonts w:ascii="Book Antiqua" w:eastAsia="Times New Roman" w:hAnsi="Book Antiqua" w:cs="Verdana"/>
                      <w:sz w:val="20"/>
                      <w:szCs w:val="20"/>
                    </w:rPr>
                  </w:pPr>
                </w:p>
                <w:p w:rsidR="00282A75" w:rsidRPr="00846FFB" w:rsidRDefault="00282A75">
                  <w:pPr>
                    <w:snapToGrid w:val="0"/>
                    <w:spacing w:line="240" w:lineRule="auto"/>
                    <w:rPr>
                      <w:rFonts w:ascii="Book Antiqua" w:eastAsia="Times New Roman" w:hAnsi="Book Antiqu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846FFB" w:rsidRDefault="008120CC">
                  <w:pPr>
                    <w:snapToGrid w:val="0"/>
                    <w:spacing w:line="240" w:lineRule="auto"/>
                    <w:rPr>
                      <w:rFonts w:ascii="Book Antiqua" w:eastAsia="Times New Roman" w:hAnsi="Book Antiqu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846FFB" w:rsidRDefault="008120CC">
                  <w:pPr>
                    <w:snapToGrid w:val="0"/>
                    <w:spacing w:line="240" w:lineRule="auto"/>
                    <w:rPr>
                      <w:rFonts w:ascii="Book Antiqua" w:eastAsia="Times New Roman" w:hAnsi="Book Antiqu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20CC" w:rsidRPr="00846FFB" w:rsidRDefault="008120CC">
                  <w:pPr>
                    <w:snapToGrid w:val="0"/>
                    <w:spacing w:line="240" w:lineRule="auto"/>
                    <w:rPr>
                      <w:rFonts w:ascii="Book Antiqua" w:eastAsia="Times New Roman" w:hAnsi="Book Antiqu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8120CC" w:rsidRPr="00846FFB" w:rsidRDefault="008120CC">
                  <w:pPr>
                    <w:snapToGrid w:val="0"/>
                    <w:spacing w:line="240" w:lineRule="auto"/>
                    <w:rPr>
                      <w:rFonts w:ascii="Book Antiqua" w:eastAsia="Times New Roman" w:hAnsi="Book Antiqua" w:cs="Verdan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0CC" w:rsidRPr="00846FFB" w:rsidRDefault="008120CC">
                  <w:pPr>
                    <w:snapToGrid w:val="0"/>
                    <w:spacing w:line="240" w:lineRule="auto"/>
                    <w:rPr>
                      <w:rFonts w:ascii="Book Antiqua" w:eastAsia="Times New Roman" w:hAnsi="Book Antiqua" w:cs="Verdana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8120CC" w:rsidRDefault="008120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23EA" w:rsidRDefault="00EB23E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auto"/>
          </w:tcPr>
          <w:p w:rsidR="008120CC" w:rsidRDefault="008120C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20CC" w:rsidRDefault="008120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20CC" w:rsidRDefault="008120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20CC" w:rsidRDefault="008120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3686" w:rsidRDefault="00C136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20CC" w:rsidTr="000002AF">
        <w:tc>
          <w:tcPr>
            <w:tcW w:w="10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20CC" w:rsidRDefault="003D02E2" w:rsidP="003D02E2">
            <w:pPr>
              <w:spacing w:line="36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3D02E2">
              <w:rPr>
                <w:rFonts w:ascii="Verdana" w:eastAsia="Times New Roman" w:hAnsi="Verdana" w:cs="Verdana"/>
                <w:b/>
                <w:sz w:val="20"/>
                <w:szCs w:val="20"/>
              </w:rPr>
              <w:lastRenderedPageBreak/>
              <w:t>For payment with Demand Draft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120CC" w:rsidRDefault="008120CC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5C5A24" w:rsidTr="005C5A24"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A24" w:rsidRDefault="005C5A2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Bank 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A24" w:rsidRDefault="005C5A2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DD 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A24" w:rsidRDefault="005C5A2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Date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C5A24" w:rsidRDefault="005C5A24" w:rsidP="005C5A2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Amount</w:t>
            </w: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C5A24" w:rsidRDefault="005C5A2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5C5A24" w:rsidTr="005C5A24">
        <w:trPr>
          <w:trHeight w:val="503"/>
        </w:trPr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CB4" w:rsidRDefault="00041CB4" w:rsidP="00041CB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:rsidR="00041CB4" w:rsidRDefault="00041CB4" w:rsidP="00041CB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:rsidR="00006F04" w:rsidRDefault="00006F04" w:rsidP="00041CB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A24" w:rsidRDefault="005C5A24">
            <w:pPr>
              <w:snapToGrid w:val="0"/>
              <w:spacing w:line="48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A24" w:rsidRDefault="005C5A24">
            <w:pPr>
              <w:snapToGrid w:val="0"/>
              <w:spacing w:line="48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5A24" w:rsidRDefault="005C5A24">
            <w:pPr>
              <w:snapToGrid w:val="0"/>
              <w:spacing w:line="48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5C5A24" w:rsidRDefault="005C5A2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:rsidR="005C5A24" w:rsidRDefault="005C5A2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  <w:tr w:rsidR="000002AF" w:rsidTr="00B13E0A">
        <w:trPr>
          <w:gridAfter w:val="3"/>
          <w:wAfter w:w="1084" w:type="dxa"/>
        </w:trPr>
        <w:tc>
          <w:tcPr>
            <w:tcW w:w="10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02AF" w:rsidRDefault="003D02E2" w:rsidP="003D02E2">
            <w:pPr>
              <w:spacing w:line="36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 w:rsidRPr="003D02E2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For payment </w:t>
            </w: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through</w:t>
            </w:r>
            <w:r w:rsidRPr="003D02E2">
              <w:rPr>
                <w:rFonts w:ascii="Verdana" w:eastAsia="Times New Roman" w:hAnsi="Verdana" w:cs="Verdana"/>
                <w:b/>
                <w:sz w:val="20"/>
                <w:szCs w:val="20"/>
              </w:rPr>
              <w:t xml:space="preserve"> online money transfer</w:t>
            </w:r>
          </w:p>
        </w:tc>
      </w:tr>
      <w:tr w:rsidR="00C51A0B" w:rsidTr="005C5A24">
        <w:trPr>
          <w:gridAfter w:val="3"/>
          <w:wAfter w:w="1084" w:type="dxa"/>
          <w:trHeight w:val="305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1A0B" w:rsidRDefault="00C51A0B" w:rsidP="00D315BA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Bank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1A0B" w:rsidRDefault="005C5A24" w:rsidP="005C5A2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Transaction Ref. No.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1A0B" w:rsidRDefault="005C5A24" w:rsidP="00C51A0B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Date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1A0B" w:rsidRDefault="005C5A24" w:rsidP="005C5A24">
            <w:pPr>
              <w:spacing w:line="240" w:lineRule="auto"/>
              <w:jc w:val="center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</w:rPr>
              <w:t>Amount</w:t>
            </w:r>
          </w:p>
        </w:tc>
      </w:tr>
      <w:tr w:rsidR="00C51A0B" w:rsidTr="005C5A24">
        <w:trPr>
          <w:gridAfter w:val="3"/>
          <w:wAfter w:w="1084" w:type="dxa"/>
          <w:trHeight w:val="503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A0B" w:rsidRDefault="00C51A0B" w:rsidP="00A848A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:rsidR="00006F04" w:rsidRDefault="00006F04" w:rsidP="00A848A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  <w:p w:rsidR="00041CB4" w:rsidRDefault="00041CB4" w:rsidP="00A848A4">
            <w:pPr>
              <w:snapToGrid w:val="0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A0B" w:rsidRDefault="00C51A0B" w:rsidP="00C51A0B">
            <w:pPr>
              <w:snapToGrid w:val="0"/>
              <w:spacing w:line="48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1A0B" w:rsidRDefault="00C51A0B" w:rsidP="00C51A0B">
            <w:pPr>
              <w:snapToGrid w:val="0"/>
              <w:spacing w:line="48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0B" w:rsidRDefault="00C51A0B" w:rsidP="00C51A0B">
            <w:pPr>
              <w:snapToGrid w:val="0"/>
              <w:spacing w:line="480" w:lineRule="auto"/>
              <w:rPr>
                <w:rFonts w:ascii="Verdana" w:eastAsia="Times New Roman" w:hAnsi="Verdana" w:cs="Verdana"/>
                <w:b/>
                <w:sz w:val="20"/>
                <w:szCs w:val="20"/>
              </w:rPr>
            </w:pPr>
          </w:p>
        </w:tc>
      </w:tr>
    </w:tbl>
    <w:p w:rsidR="008120CC" w:rsidRPr="000172F6" w:rsidRDefault="001B7820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Verdana" w:hAnsi="Verdana" w:cs="Calibri"/>
          <w:b/>
          <w:noProof/>
          <w:color w:val="000000"/>
          <w:sz w:val="20"/>
          <w:szCs w:val="20"/>
          <w:lang w:eastAsia="en-US"/>
        </w:rPr>
        <w:pict>
          <v:rect id="_x0000_s1035" style="position:absolute;margin-left:287.25pt;margin-top:3.4pt;width:11.25pt;height:9.75pt;z-index:251659264;mso-position-horizontal-relative:text;mso-position-vertical-relative:text"/>
        </w:pict>
      </w:r>
      <w:r>
        <w:rPr>
          <w:rFonts w:ascii="Verdana" w:hAnsi="Verdana" w:cs="Calibri"/>
          <w:b/>
          <w:noProof/>
          <w:color w:val="000000"/>
          <w:sz w:val="20"/>
          <w:szCs w:val="20"/>
          <w:lang w:eastAsia="en-US"/>
        </w:rPr>
        <w:pict>
          <v:rect id="_x0000_s1036" style="position:absolute;margin-left:497.25pt;margin-top:1.15pt;width:11.25pt;height:12pt;z-index:251660288;mso-position-horizontal-relative:text;mso-position-vertical-relative:text"/>
        </w:pict>
      </w:r>
      <w:r w:rsidR="008120CC" w:rsidRPr="0091437E">
        <w:rPr>
          <w:rFonts w:ascii="Verdana" w:hAnsi="Verdana" w:cs="Calibri"/>
          <w:b/>
          <w:color w:val="000000"/>
          <w:sz w:val="20"/>
          <w:szCs w:val="20"/>
        </w:rPr>
        <w:t>Accommodation Details</w:t>
      </w:r>
      <w:r w:rsidR="00D315BA" w:rsidRPr="0091437E">
        <w:rPr>
          <w:rFonts w:ascii="Verdana" w:hAnsi="Verdana" w:cs="Calibri"/>
          <w:b/>
          <w:color w:val="000000"/>
          <w:sz w:val="20"/>
          <w:szCs w:val="20"/>
        </w:rPr>
        <w:t>:</w:t>
      </w:r>
      <w:r w:rsidR="008120CC" w:rsidRPr="000172F6">
        <w:rPr>
          <w:rFonts w:ascii="Book Antiqua" w:eastAsia="Times New Roman" w:hAnsi="Book Antiqua" w:cs="Arial"/>
          <w:b/>
          <w:sz w:val="24"/>
          <w:szCs w:val="24"/>
        </w:rPr>
        <w:tab/>
      </w:r>
      <w:r w:rsidR="008120CC" w:rsidRPr="000172F6">
        <w:rPr>
          <w:rFonts w:ascii="Book Antiqua" w:eastAsia="Times New Roman" w:hAnsi="Book Antiqua" w:cs="Arial"/>
          <w:sz w:val="24"/>
          <w:szCs w:val="24"/>
        </w:rPr>
        <w:t xml:space="preserve">Accommodation required    </w:t>
      </w:r>
      <w:r w:rsidR="00D315BA" w:rsidRPr="000172F6">
        <w:rPr>
          <w:rFonts w:ascii="Book Antiqua" w:eastAsia="Times New Roman" w:hAnsi="Book Antiqua" w:cs="Arial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</w:rPr>
        <w:t xml:space="preserve">  </w:t>
      </w:r>
      <w:proofErr w:type="gramStart"/>
      <w:r w:rsidR="008120CC" w:rsidRPr="000172F6">
        <w:rPr>
          <w:rFonts w:ascii="Book Antiqua" w:eastAsia="Times New Roman" w:hAnsi="Book Antiqua" w:cs="Arial"/>
          <w:b/>
          <w:sz w:val="24"/>
          <w:szCs w:val="24"/>
        </w:rPr>
        <w:t>Yes</w:t>
      </w:r>
      <w:proofErr w:type="gramEnd"/>
      <w:r w:rsidR="008120CC" w:rsidRPr="000172F6">
        <w:rPr>
          <w:rFonts w:ascii="Book Antiqua" w:eastAsia="Times New Roman" w:hAnsi="Book Antiqua" w:cs="Arial"/>
          <w:sz w:val="24"/>
          <w:szCs w:val="24"/>
        </w:rPr>
        <w:t xml:space="preserve"> From</w:t>
      </w:r>
      <w:r w:rsidR="004903C9" w:rsidRPr="000172F6">
        <w:rPr>
          <w:rFonts w:ascii="Book Antiqua" w:eastAsia="Times New Roman" w:hAnsi="Book Antiqua" w:cs="Arial"/>
          <w:sz w:val="24"/>
          <w:szCs w:val="24"/>
        </w:rPr>
        <w:t>:.</w:t>
      </w:r>
      <w:r w:rsidR="008120CC" w:rsidRPr="000172F6">
        <w:rPr>
          <w:rFonts w:ascii="Book Antiqua" w:eastAsia="Times New Roman" w:hAnsi="Book Antiqua" w:cs="Arial"/>
          <w:sz w:val="24"/>
          <w:szCs w:val="24"/>
        </w:rPr>
        <w:t>…</w:t>
      </w:r>
      <w:r w:rsidR="00D315BA" w:rsidRPr="000172F6">
        <w:rPr>
          <w:rFonts w:ascii="Book Antiqua" w:eastAsia="Times New Roman" w:hAnsi="Book Antiqua" w:cs="Arial"/>
          <w:sz w:val="24"/>
          <w:szCs w:val="24"/>
        </w:rPr>
        <w:t>..</w:t>
      </w:r>
      <w:r w:rsidR="008120CC" w:rsidRPr="000172F6">
        <w:rPr>
          <w:rFonts w:ascii="Book Antiqua" w:eastAsia="Times New Roman" w:hAnsi="Book Antiqua" w:cs="Arial"/>
          <w:sz w:val="24"/>
          <w:szCs w:val="24"/>
        </w:rPr>
        <w:t>/</w:t>
      </w:r>
      <w:r w:rsidR="00A848A4" w:rsidRPr="000172F6">
        <w:rPr>
          <w:rFonts w:ascii="Book Antiqua" w:eastAsia="Times New Roman" w:hAnsi="Book Antiqua" w:cs="Arial"/>
          <w:sz w:val="24"/>
          <w:szCs w:val="24"/>
        </w:rPr>
        <w:t>02/15</w:t>
      </w:r>
      <w:r w:rsidR="008120CC" w:rsidRPr="000172F6">
        <w:rPr>
          <w:rFonts w:ascii="Book Antiqua" w:eastAsia="Times New Roman" w:hAnsi="Book Antiqua" w:cs="Arial"/>
          <w:sz w:val="24"/>
          <w:szCs w:val="24"/>
        </w:rPr>
        <w:t xml:space="preserve"> to: …../</w:t>
      </w:r>
      <w:r w:rsidR="00A848A4" w:rsidRPr="000172F6">
        <w:rPr>
          <w:rFonts w:ascii="Book Antiqua" w:eastAsia="Times New Roman" w:hAnsi="Book Antiqua" w:cs="Arial"/>
          <w:sz w:val="24"/>
          <w:szCs w:val="24"/>
        </w:rPr>
        <w:t>02/15</w:t>
      </w:r>
      <w:r w:rsidR="008120CC" w:rsidRPr="000172F6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120CC" w:rsidRPr="000172F6">
        <w:rPr>
          <w:rFonts w:ascii="Book Antiqua" w:eastAsia="Times New Roman" w:hAnsi="Book Antiqua" w:cs="Arial"/>
          <w:sz w:val="24"/>
          <w:szCs w:val="24"/>
        </w:rPr>
        <w:tab/>
      </w:r>
      <w:r w:rsidR="008120CC" w:rsidRPr="000172F6">
        <w:rPr>
          <w:rFonts w:ascii="Book Antiqua" w:eastAsia="Times New Roman" w:hAnsi="Book Antiqua" w:cs="Arial"/>
          <w:sz w:val="36"/>
          <w:szCs w:val="36"/>
        </w:rPr>
        <w:t xml:space="preserve"> </w:t>
      </w:r>
      <w:r>
        <w:rPr>
          <w:rFonts w:ascii="Book Antiqua" w:eastAsia="Times New Roman" w:hAnsi="Book Antiqua" w:cs="Arial"/>
          <w:sz w:val="36"/>
          <w:szCs w:val="36"/>
        </w:rPr>
        <w:t xml:space="preserve">  </w:t>
      </w:r>
      <w:r w:rsidR="008120CC" w:rsidRPr="000172F6">
        <w:rPr>
          <w:rFonts w:ascii="Book Antiqua" w:eastAsia="Times New Roman" w:hAnsi="Book Antiqua" w:cs="Arial"/>
          <w:b/>
          <w:sz w:val="24"/>
          <w:szCs w:val="24"/>
        </w:rPr>
        <w:t>No</w:t>
      </w:r>
      <w:r w:rsidR="008120CC" w:rsidRPr="000172F6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8120CC" w:rsidRDefault="008120CC">
      <w:pPr>
        <w:spacing w:line="240" w:lineRule="auto"/>
      </w:pPr>
    </w:p>
    <w:p w:rsidR="008120CC" w:rsidRPr="0091437E" w:rsidRDefault="008120CC">
      <w:pPr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91437E">
        <w:rPr>
          <w:rFonts w:ascii="Verdana" w:hAnsi="Verdana" w:cs="Calibri"/>
          <w:b/>
          <w:color w:val="000000"/>
          <w:sz w:val="20"/>
          <w:szCs w:val="20"/>
        </w:rPr>
        <w:t>Registration Guidelines</w:t>
      </w:r>
    </w:p>
    <w:p w:rsidR="00F07F31" w:rsidRPr="000C231E" w:rsidRDefault="008120CC" w:rsidP="000C231E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27B6">
        <w:rPr>
          <w:rFonts w:ascii="Times New Roman" w:hAnsi="Times New Roman"/>
          <w:sz w:val="20"/>
          <w:szCs w:val="20"/>
        </w:rPr>
        <w:t>Each paper, in order to be published in the conference proceedings and final program, requires at least one author to be registered.</w:t>
      </w:r>
      <w:r w:rsidR="000C231E">
        <w:rPr>
          <w:rFonts w:ascii="Times New Roman" w:hAnsi="Times New Roman"/>
          <w:sz w:val="20"/>
          <w:szCs w:val="20"/>
        </w:rPr>
        <w:t xml:space="preserve"> </w:t>
      </w:r>
      <w:r w:rsidR="00F07F31" w:rsidRPr="000C231E">
        <w:rPr>
          <w:rFonts w:ascii="Times New Roman" w:hAnsi="Times New Roman"/>
          <w:sz w:val="20"/>
          <w:szCs w:val="20"/>
        </w:rPr>
        <w:t xml:space="preserve">This is obligatory to present the paper during conference for submission in IEEE </w:t>
      </w:r>
      <w:proofErr w:type="spellStart"/>
      <w:r w:rsidR="00F07F31" w:rsidRPr="000C231E">
        <w:rPr>
          <w:rFonts w:ascii="Times New Roman" w:hAnsi="Times New Roman"/>
          <w:sz w:val="20"/>
          <w:szCs w:val="20"/>
        </w:rPr>
        <w:t>Xplore</w:t>
      </w:r>
      <w:proofErr w:type="spellEnd"/>
      <w:r w:rsidR="00F07F31" w:rsidRPr="000C231E">
        <w:rPr>
          <w:rFonts w:ascii="Times New Roman" w:hAnsi="Times New Roman"/>
          <w:sz w:val="20"/>
          <w:szCs w:val="20"/>
        </w:rPr>
        <w:t>.</w:t>
      </w:r>
    </w:p>
    <w:p w:rsidR="00722893" w:rsidRPr="000F27B6" w:rsidRDefault="00FB469B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27B6">
        <w:rPr>
          <w:rFonts w:ascii="Times New Roman" w:hAnsi="Times New Roman"/>
          <w:sz w:val="20"/>
          <w:szCs w:val="20"/>
        </w:rPr>
        <w:t xml:space="preserve">If </w:t>
      </w:r>
      <w:r w:rsidR="00722893" w:rsidRPr="000F27B6">
        <w:rPr>
          <w:rFonts w:ascii="Times New Roman" w:hAnsi="Times New Roman"/>
          <w:sz w:val="20"/>
          <w:szCs w:val="20"/>
        </w:rPr>
        <w:t xml:space="preserve">multiple authors </w:t>
      </w:r>
      <w:r w:rsidRPr="000F27B6">
        <w:rPr>
          <w:rFonts w:ascii="Times New Roman" w:hAnsi="Times New Roman"/>
          <w:sz w:val="20"/>
          <w:szCs w:val="20"/>
        </w:rPr>
        <w:t>of</w:t>
      </w:r>
      <w:r w:rsidR="00722893" w:rsidRPr="000F27B6">
        <w:rPr>
          <w:rFonts w:ascii="Times New Roman" w:hAnsi="Times New Roman"/>
          <w:sz w:val="20"/>
          <w:szCs w:val="20"/>
        </w:rPr>
        <w:t xml:space="preserve"> a paper</w:t>
      </w:r>
      <w:r w:rsidRPr="000F27B6">
        <w:rPr>
          <w:rFonts w:ascii="Times New Roman" w:hAnsi="Times New Roman"/>
          <w:sz w:val="20"/>
          <w:szCs w:val="20"/>
        </w:rPr>
        <w:t xml:space="preserve"> wish to attend the conference, s</w:t>
      </w:r>
      <w:r w:rsidR="00722893" w:rsidRPr="000F27B6">
        <w:rPr>
          <w:rFonts w:ascii="Times New Roman" w:hAnsi="Times New Roman"/>
          <w:sz w:val="20"/>
          <w:szCs w:val="20"/>
        </w:rPr>
        <w:t xml:space="preserve">eparate registration </w:t>
      </w:r>
      <w:r w:rsidRPr="000F27B6">
        <w:rPr>
          <w:rFonts w:ascii="Times New Roman" w:hAnsi="Times New Roman"/>
          <w:sz w:val="20"/>
          <w:szCs w:val="20"/>
        </w:rPr>
        <w:t xml:space="preserve">will be mandatory </w:t>
      </w:r>
      <w:r w:rsidR="00722893" w:rsidRPr="000F27B6">
        <w:rPr>
          <w:rFonts w:ascii="Times New Roman" w:hAnsi="Times New Roman"/>
          <w:sz w:val="20"/>
          <w:szCs w:val="20"/>
        </w:rPr>
        <w:t>for each author</w:t>
      </w:r>
      <w:r w:rsidRPr="000F27B6">
        <w:rPr>
          <w:rFonts w:ascii="Times New Roman" w:hAnsi="Times New Roman"/>
          <w:sz w:val="20"/>
          <w:szCs w:val="20"/>
        </w:rPr>
        <w:t>.</w:t>
      </w:r>
    </w:p>
    <w:p w:rsidR="00205588" w:rsidRPr="000F27B6" w:rsidRDefault="00205588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27B6">
        <w:rPr>
          <w:rFonts w:ascii="Times New Roman" w:hAnsi="Times New Roman"/>
          <w:sz w:val="20"/>
          <w:szCs w:val="20"/>
        </w:rPr>
        <w:t>An author may present a maximum of two papers against each registration.</w:t>
      </w:r>
    </w:p>
    <w:p w:rsidR="002D4948" w:rsidRPr="000F27B6" w:rsidRDefault="002D4948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27B6">
        <w:rPr>
          <w:rFonts w:ascii="Times New Roman" w:hAnsi="Times New Roman"/>
          <w:sz w:val="20"/>
          <w:szCs w:val="20"/>
        </w:rPr>
        <w:t>Maximum allowed pages for the camera ready paper are six. For ex</w:t>
      </w:r>
      <w:r w:rsidR="00F1535D">
        <w:rPr>
          <w:rFonts w:ascii="Times New Roman" w:hAnsi="Times New Roman"/>
          <w:sz w:val="20"/>
          <w:szCs w:val="20"/>
        </w:rPr>
        <w:t xml:space="preserve">tra pages the author should pay </w:t>
      </w:r>
      <w:r w:rsidRPr="000F27B6">
        <w:rPr>
          <w:rFonts w:ascii="Times New Roman" w:hAnsi="Times New Roman"/>
          <w:sz w:val="20"/>
          <w:szCs w:val="20"/>
        </w:rPr>
        <w:t>Rs. 1000/- per page.</w:t>
      </w:r>
    </w:p>
    <w:p w:rsidR="00523FAF" w:rsidRPr="00406501" w:rsidRDefault="00523FAF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6501">
        <w:rPr>
          <w:rFonts w:ascii="Times New Roman" w:hAnsi="Times New Roman"/>
          <w:sz w:val="20"/>
          <w:szCs w:val="20"/>
        </w:rPr>
        <w:t>In case of student registration, the candidate must issue a certificate from the Institution / Organization/ University signed by Principle or equivalent mentioning Course, Affiliation, Department, University registration number. The scan</w:t>
      </w:r>
      <w:r w:rsidR="000C231E" w:rsidRPr="00406501">
        <w:rPr>
          <w:rFonts w:ascii="Times New Roman" w:hAnsi="Times New Roman"/>
          <w:sz w:val="20"/>
          <w:szCs w:val="20"/>
        </w:rPr>
        <w:t>n</w:t>
      </w:r>
      <w:r w:rsidRPr="00406501">
        <w:rPr>
          <w:rFonts w:ascii="Times New Roman" w:hAnsi="Times New Roman"/>
          <w:sz w:val="20"/>
          <w:szCs w:val="20"/>
        </w:rPr>
        <w:t>ed copy of this certificate must be send to conference@aot.edu.in. The original certificate must be send along with the Registration form.</w:t>
      </w:r>
    </w:p>
    <w:p w:rsidR="008120CC" w:rsidRPr="000F27B6" w:rsidRDefault="008120CC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0F27B6">
        <w:rPr>
          <w:rFonts w:ascii="Times New Roman" w:hAnsi="Times New Roman"/>
          <w:sz w:val="20"/>
          <w:szCs w:val="20"/>
        </w:rPr>
        <w:t xml:space="preserve">IEEE Members should mention their </w:t>
      </w:r>
      <w:r w:rsidR="00EE2BB4" w:rsidRPr="000F27B6">
        <w:rPr>
          <w:rFonts w:ascii="Times New Roman" w:hAnsi="Times New Roman"/>
          <w:sz w:val="20"/>
          <w:szCs w:val="20"/>
        </w:rPr>
        <w:t xml:space="preserve">membership </w:t>
      </w:r>
      <w:r w:rsidR="00A94A96" w:rsidRPr="000F27B6">
        <w:rPr>
          <w:rFonts w:ascii="Times New Roman" w:hAnsi="Times New Roman"/>
          <w:sz w:val="20"/>
          <w:szCs w:val="20"/>
        </w:rPr>
        <w:t>ID</w:t>
      </w:r>
      <w:r w:rsidR="00EE2BB4" w:rsidRPr="000F27B6">
        <w:rPr>
          <w:rFonts w:ascii="Times New Roman" w:hAnsi="Times New Roman"/>
          <w:sz w:val="20"/>
          <w:szCs w:val="20"/>
        </w:rPr>
        <w:t>’s</w:t>
      </w:r>
      <w:r w:rsidRPr="000F27B6">
        <w:rPr>
          <w:rFonts w:ascii="Times New Roman" w:hAnsi="Times New Roman"/>
          <w:sz w:val="20"/>
          <w:szCs w:val="20"/>
        </w:rPr>
        <w:t xml:space="preserve"> in the registration form and send the scanned copy of the same along with the registration form.</w:t>
      </w:r>
    </w:p>
    <w:p w:rsidR="008120CC" w:rsidRPr="000F27B6" w:rsidRDefault="008120CC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shd w:val="clear" w:color="auto" w:fill="FFFEF9"/>
        </w:rPr>
      </w:pPr>
      <w:r w:rsidRPr="000F27B6">
        <w:rPr>
          <w:rFonts w:ascii="Times New Roman" w:hAnsi="Times New Roman"/>
          <w:color w:val="000000"/>
          <w:sz w:val="20"/>
          <w:szCs w:val="20"/>
          <w:shd w:val="clear" w:color="auto" w:fill="FFFEF9"/>
        </w:rPr>
        <w:t>The Author(s) shall bear sole and exclusive responsibility for all violations of IEEE norms.</w:t>
      </w:r>
    </w:p>
    <w:p w:rsidR="00EE2BB4" w:rsidRPr="000F27B6" w:rsidRDefault="00EE2BB4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0"/>
          <w:szCs w:val="20"/>
          <w:shd w:val="clear" w:color="auto" w:fill="FFFEF9"/>
        </w:rPr>
      </w:pPr>
      <w:r w:rsidRPr="000F27B6">
        <w:rPr>
          <w:rFonts w:ascii="Times New Roman" w:hAnsi="Times New Roman"/>
          <w:color w:val="000000"/>
          <w:sz w:val="20"/>
          <w:szCs w:val="20"/>
          <w:shd w:val="clear" w:color="auto" w:fill="FFFEF9"/>
        </w:rPr>
        <w:t xml:space="preserve">IEEE reserves the rights for final inclusion of paper in IEEE </w:t>
      </w:r>
      <w:proofErr w:type="spellStart"/>
      <w:r w:rsidRPr="000F27B6">
        <w:rPr>
          <w:rFonts w:ascii="Times New Roman" w:hAnsi="Times New Roman"/>
          <w:color w:val="000000"/>
          <w:sz w:val="20"/>
          <w:szCs w:val="20"/>
          <w:shd w:val="clear" w:color="auto" w:fill="FFFEF9"/>
        </w:rPr>
        <w:t>Xplore</w:t>
      </w:r>
      <w:proofErr w:type="spellEnd"/>
      <w:r w:rsidRPr="000F27B6">
        <w:rPr>
          <w:rFonts w:ascii="Times New Roman" w:hAnsi="Times New Roman"/>
          <w:color w:val="000000"/>
          <w:sz w:val="20"/>
          <w:szCs w:val="20"/>
          <w:shd w:val="clear" w:color="auto" w:fill="FFFEF9"/>
        </w:rPr>
        <w:t>.</w:t>
      </w:r>
    </w:p>
    <w:p w:rsidR="008120CC" w:rsidRPr="004361CF" w:rsidRDefault="008120CC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0"/>
          <w:szCs w:val="20"/>
          <w:shd w:val="clear" w:color="auto" w:fill="FFFEF9"/>
        </w:rPr>
      </w:pPr>
      <w:r w:rsidRPr="000F27B6">
        <w:rPr>
          <w:rFonts w:ascii="Times New Roman" w:hAnsi="Times New Roman"/>
          <w:sz w:val="20"/>
          <w:szCs w:val="20"/>
        </w:rPr>
        <w:t>Once registration has been done, no amount will be refunded</w:t>
      </w:r>
      <w:r w:rsidR="00975461" w:rsidRPr="000F27B6">
        <w:rPr>
          <w:rFonts w:ascii="Times New Roman" w:hAnsi="Times New Roman"/>
          <w:sz w:val="20"/>
          <w:szCs w:val="20"/>
        </w:rPr>
        <w:t xml:space="preserve"> under any circumstances. </w:t>
      </w:r>
    </w:p>
    <w:p w:rsidR="004361CF" w:rsidRPr="00033EA0" w:rsidRDefault="004361CF" w:rsidP="004361CF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33EA0">
        <w:rPr>
          <w:rFonts w:ascii="Times New Roman" w:eastAsia="Times New Roman" w:hAnsi="Times New Roman"/>
          <w:b/>
          <w:sz w:val="20"/>
          <w:szCs w:val="20"/>
        </w:rPr>
        <w:t>Registration deadline is 31</w:t>
      </w:r>
      <w:r w:rsidRPr="00033EA0">
        <w:rPr>
          <w:rFonts w:ascii="Times New Roman" w:eastAsia="Times New Roman" w:hAnsi="Times New Roman"/>
          <w:b/>
          <w:sz w:val="20"/>
          <w:szCs w:val="20"/>
          <w:vertAlign w:val="superscript"/>
        </w:rPr>
        <w:t>st</w:t>
      </w:r>
      <w:r w:rsidRPr="00033EA0">
        <w:rPr>
          <w:rFonts w:ascii="Times New Roman" w:eastAsia="Times New Roman" w:hAnsi="Times New Roman"/>
          <w:b/>
          <w:sz w:val="20"/>
          <w:szCs w:val="20"/>
        </w:rPr>
        <w:t xml:space="preserve"> December, 2014. Rs. 500/- will be charged for the late registration.</w:t>
      </w:r>
    </w:p>
    <w:p w:rsidR="00406501" w:rsidRPr="00EC14B9" w:rsidRDefault="00406501" w:rsidP="00406501">
      <w:pPr>
        <w:shd w:val="clear" w:color="auto" w:fill="FFFFFF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1053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949"/>
        <w:gridCol w:w="1620"/>
        <w:gridCol w:w="1519"/>
        <w:gridCol w:w="1418"/>
        <w:gridCol w:w="2026"/>
      </w:tblGrid>
      <w:tr w:rsidR="00D119A6" w:rsidRPr="00D119A6" w:rsidTr="007C2B44">
        <w:trPr>
          <w:trHeight w:val="470"/>
        </w:trPr>
        <w:tc>
          <w:tcPr>
            <w:tcW w:w="10532" w:type="dxa"/>
            <w:gridSpan w:val="5"/>
            <w:shd w:val="clear" w:color="auto" w:fill="BFBFBF" w:themeFill="background1" w:themeFillShade="BF"/>
            <w:vAlign w:val="center"/>
          </w:tcPr>
          <w:p w:rsidR="00D119A6" w:rsidRPr="000C231E" w:rsidRDefault="00D119A6" w:rsidP="00D119A6">
            <w:pPr>
              <w:jc w:val="both"/>
              <w:rPr>
                <w:rFonts w:cstheme="minorBidi"/>
                <w:b/>
                <w:sz w:val="24"/>
                <w:szCs w:val="24"/>
              </w:rPr>
            </w:pPr>
            <w:r w:rsidRPr="000C231E">
              <w:rPr>
                <w:rFonts w:cstheme="minorBidi"/>
                <w:b/>
                <w:sz w:val="24"/>
                <w:szCs w:val="24"/>
              </w:rPr>
              <w:t>Registration Fee</w:t>
            </w:r>
            <w:r w:rsidR="000B1759" w:rsidRPr="000C231E">
              <w:rPr>
                <w:rFonts w:cstheme="minorBidi"/>
                <w:b/>
                <w:sz w:val="24"/>
                <w:szCs w:val="24"/>
              </w:rPr>
              <w:t xml:space="preserve"> for Author</w:t>
            </w:r>
          </w:p>
        </w:tc>
      </w:tr>
      <w:tr w:rsidR="00D119A6" w:rsidRPr="00D119A6" w:rsidTr="007C2B44">
        <w:trPr>
          <w:trHeight w:val="313"/>
        </w:trPr>
        <w:tc>
          <w:tcPr>
            <w:tcW w:w="3949" w:type="dxa"/>
            <w:vMerge w:val="restart"/>
            <w:shd w:val="clear" w:color="auto" w:fill="D9D9D9" w:themeFill="background1" w:themeFillShade="D9"/>
            <w:vAlign w:val="center"/>
          </w:tcPr>
          <w:p w:rsidR="00D119A6" w:rsidRPr="00D119A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119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Category</w:t>
            </w:r>
          </w:p>
        </w:tc>
        <w:tc>
          <w:tcPr>
            <w:tcW w:w="3139" w:type="dxa"/>
            <w:gridSpan w:val="2"/>
            <w:shd w:val="clear" w:color="auto" w:fill="D9D9D9" w:themeFill="background1" w:themeFillShade="D9"/>
            <w:vAlign w:val="center"/>
          </w:tcPr>
          <w:p w:rsidR="00D119A6" w:rsidRPr="00D119A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119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IEEE Members</w:t>
            </w:r>
          </w:p>
        </w:tc>
        <w:tc>
          <w:tcPr>
            <w:tcW w:w="3444" w:type="dxa"/>
            <w:gridSpan w:val="2"/>
            <w:shd w:val="clear" w:color="auto" w:fill="D9D9D9" w:themeFill="background1" w:themeFillShade="D9"/>
            <w:vAlign w:val="center"/>
          </w:tcPr>
          <w:p w:rsidR="00D119A6" w:rsidRPr="00D119A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119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Non IEEE Members</w:t>
            </w:r>
          </w:p>
        </w:tc>
      </w:tr>
      <w:tr w:rsidR="00D119A6" w:rsidRPr="00D119A6" w:rsidTr="007C2B44">
        <w:trPr>
          <w:trHeight w:val="150"/>
        </w:trPr>
        <w:tc>
          <w:tcPr>
            <w:tcW w:w="3949" w:type="dxa"/>
            <w:vMerge/>
            <w:shd w:val="clear" w:color="auto" w:fill="D9D9D9" w:themeFill="background1" w:themeFillShade="D9"/>
            <w:vAlign w:val="center"/>
          </w:tcPr>
          <w:p w:rsidR="00D119A6" w:rsidRPr="00D119A6" w:rsidRDefault="00D119A6" w:rsidP="00D119A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D119A6" w:rsidRPr="00D119A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119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Indian 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D119A6" w:rsidRPr="00D119A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119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Foreign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119A6" w:rsidRPr="00D119A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119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Indian 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D119A6" w:rsidRPr="00D119A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D119A6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Foreign </w:t>
            </w:r>
          </w:p>
        </w:tc>
      </w:tr>
      <w:tr w:rsidR="00D119A6" w:rsidRPr="000F27B6" w:rsidTr="007C2B44">
        <w:trPr>
          <w:trHeight w:val="313"/>
        </w:trPr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D119A6" w:rsidRPr="000F27B6" w:rsidRDefault="00D119A6" w:rsidP="00D119A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Industry Delegates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>Rs. 8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,000</w:t>
            </w:r>
            <w:r w:rsidR="00232A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$450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 xml:space="preserve">Rs. 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9,000</w:t>
            </w:r>
            <w:r w:rsidR="00232A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2026" w:type="dxa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$500</w:t>
            </w:r>
          </w:p>
        </w:tc>
      </w:tr>
      <w:tr w:rsidR="00D119A6" w:rsidRPr="000F27B6" w:rsidTr="007C2B44">
        <w:trPr>
          <w:trHeight w:val="313"/>
        </w:trPr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D119A6" w:rsidRPr="000F27B6" w:rsidRDefault="00D119A6" w:rsidP="00D119A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Academician/ Research Scholar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 xml:space="preserve">Rs. 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6,000</w:t>
            </w:r>
            <w:r w:rsidR="00232A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$350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 xml:space="preserve">Rs. 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7,000</w:t>
            </w:r>
            <w:r w:rsidR="00232A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2026" w:type="dxa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$400</w:t>
            </w:r>
          </w:p>
        </w:tc>
      </w:tr>
      <w:tr w:rsidR="00D119A6" w:rsidRPr="000F27B6" w:rsidTr="007C2B44">
        <w:trPr>
          <w:trHeight w:val="329"/>
        </w:trPr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D119A6" w:rsidRPr="000F27B6" w:rsidRDefault="00D119A6" w:rsidP="00D119A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 xml:space="preserve">Rs. 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5,000</w:t>
            </w:r>
            <w:r w:rsidR="00232A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$250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 xml:space="preserve">Rs. 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6,000</w:t>
            </w:r>
            <w:r w:rsidR="00232AD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  <w:tc>
          <w:tcPr>
            <w:tcW w:w="2026" w:type="dxa"/>
            <w:vAlign w:val="center"/>
          </w:tcPr>
          <w:p w:rsidR="00D119A6" w:rsidRPr="000F27B6" w:rsidRDefault="00D119A6" w:rsidP="00D119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$300</w:t>
            </w:r>
          </w:p>
        </w:tc>
      </w:tr>
      <w:tr w:rsidR="00CF1615" w:rsidRPr="00D119A6" w:rsidTr="007C2B44">
        <w:trPr>
          <w:trHeight w:val="470"/>
        </w:trPr>
        <w:tc>
          <w:tcPr>
            <w:tcW w:w="10532" w:type="dxa"/>
            <w:gridSpan w:val="5"/>
            <w:shd w:val="clear" w:color="auto" w:fill="BFBFBF" w:themeFill="background1" w:themeFillShade="BF"/>
            <w:vAlign w:val="center"/>
          </w:tcPr>
          <w:p w:rsidR="00CF1615" w:rsidRPr="007C672F" w:rsidRDefault="00CF1615" w:rsidP="00CF16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231E">
              <w:rPr>
                <w:rFonts w:cstheme="minorBidi"/>
                <w:b/>
                <w:sz w:val="24"/>
                <w:szCs w:val="24"/>
              </w:rPr>
              <w:t>Registration Fee for Participant</w:t>
            </w:r>
            <w:r w:rsidR="007C672F">
              <w:rPr>
                <w:rFonts w:cstheme="minorBidi"/>
                <w:b/>
                <w:color w:val="7030A0"/>
                <w:sz w:val="28"/>
                <w:szCs w:val="28"/>
              </w:rPr>
              <w:t xml:space="preserve"> </w:t>
            </w:r>
            <w:r w:rsidR="007C672F" w:rsidRPr="007C672F">
              <w:rPr>
                <w:rFonts w:ascii="Times New Roman" w:hAnsi="Times New Roman"/>
                <w:sz w:val="20"/>
                <w:szCs w:val="20"/>
              </w:rPr>
              <w:t>(</w:t>
            </w:r>
            <w:r w:rsidR="007C672F" w:rsidRPr="000F27B6">
              <w:rPr>
                <w:rFonts w:ascii="Times New Roman" w:hAnsi="Times New Roman"/>
                <w:sz w:val="20"/>
                <w:szCs w:val="20"/>
              </w:rPr>
              <w:t xml:space="preserve">The registration fee includes </w:t>
            </w:r>
            <w:r w:rsidR="007C672F">
              <w:rPr>
                <w:rFonts w:ascii="Times New Roman" w:hAnsi="Times New Roman"/>
                <w:sz w:val="20"/>
                <w:szCs w:val="20"/>
              </w:rPr>
              <w:t>participation certificate</w:t>
            </w:r>
            <w:r w:rsidR="007C672F" w:rsidRPr="000F27B6">
              <w:rPr>
                <w:rFonts w:ascii="Times New Roman" w:hAnsi="Times New Roman"/>
                <w:sz w:val="20"/>
                <w:szCs w:val="20"/>
              </w:rPr>
              <w:t xml:space="preserve">, proceeding, </w:t>
            </w:r>
            <w:r w:rsidR="007C672F">
              <w:rPr>
                <w:rFonts w:ascii="Times New Roman" w:hAnsi="Times New Roman"/>
                <w:sz w:val="20"/>
                <w:szCs w:val="20"/>
              </w:rPr>
              <w:t xml:space="preserve">conference kit, </w:t>
            </w:r>
            <w:r w:rsidR="007C672F" w:rsidRPr="000F27B6">
              <w:rPr>
                <w:rFonts w:ascii="Times New Roman" w:hAnsi="Times New Roman"/>
                <w:sz w:val="20"/>
                <w:szCs w:val="20"/>
              </w:rPr>
              <w:t xml:space="preserve">lunch and </w:t>
            </w:r>
            <w:r w:rsidR="00DF1846">
              <w:rPr>
                <w:rFonts w:ascii="Times New Roman" w:hAnsi="Times New Roman"/>
                <w:sz w:val="20"/>
                <w:szCs w:val="20"/>
              </w:rPr>
              <w:t xml:space="preserve">high </w:t>
            </w:r>
            <w:r w:rsidR="007C672F" w:rsidRPr="000F27B6">
              <w:rPr>
                <w:rFonts w:ascii="Times New Roman" w:hAnsi="Times New Roman"/>
                <w:sz w:val="20"/>
                <w:szCs w:val="20"/>
              </w:rPr>
              <w:t>tea for both the days.</w:t>
            </w:r>
            <w:r w:rsidR="007C67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3E27" w:rsidRPr="000F27B6" w:rsidTr="007C2B44">
        <w:trPr>
          <w:trHeight w:val="313"/>
        </w:trPr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063E27" w:rsidRPr="000F27B6" w:rsidRDefault="00063E27" w:rsidP="00C77AD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Industry</w:t>
            </w:r>
          </w:p>
        </w:tc>
        <w:tc>
          <w:tcPr>
            <w:tcW w:w="6583" w:type="dxa"/>
            <w:gridSpan w:val="4"/>
            <w:shd w:val="clear" w:color="auto" w:fill="FFFFFF" w:themeFill="background1"/>
            <w:vAlign w:val="center"/>
          </w:tcPr>
          <w:p w:rsidR="00063E27" w:rsidRPr="000F27B6" w:rsidRDefault="00063E27" w:rsidP="00C77A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 xml:space="preserve">Rs.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</w:tr>
      <w:tr w:rsidR="00063E27" w:rsidRPr="000F27B6" w:rsidTr="007C2B44">
        <w:trPr>
          <w:trHeight w:val="313"/>
        </w:trPr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063E27" w:rsidRPr="000F27B6" w:rsidRDefault="00063E27" w:rsidP="00CF1615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Academician</w:t>
            </w:r>
          </w:p>
        </w:tc>
        <w:tc>
          <w:tcPr>
            <w:tcW w:w="6583" w:type="dxa"/>
            <w:gridSpan w:val="4"/>
            <w:shd w:val="clear" w:color="auto" w:fill="FFFFFF" w:themeFill="background1"/>
            <w:vAlign w:val="center"/>
          </w:tcPr>
          <w:p w:rsidR="00063E27" w:rsidRPr="000F27B6" w:rsidRDefault="00063E27" w:rsidP="009B116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 xml:space="preserve">Rs.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</w:tr>
      <w:tr w:rsidR="00063E27" w:rsidRPr="000F27B6" w:rsidTr="007C2B44">
        <w:trPr>
          <w:trHeight w:val="329"/>
        </w:trPr>
        <w:tc>
          <w:tcPr>
            <w:tcW w:w="3949" w:type="dxa"/>
            <w:shd w:val="clear" w:color="auto" w:fill="D9D9D9" w:themeFill="background1" w:themeFillShade="D9"/>
            <w:vAlign w:val="center"/>
          </w:tcPr>
          <w:p w:rsidR="00063E27" w:rsidRPr="000F27B6" w:rsidRDefault="00063E27" w:rsidP="00C77ADE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Research Scholar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(Full Time)</w:t>
            </w:r>
          </w:p>
        </w:tc>
        <w:tc>
          <w:tcPr>
            <w:tcW w:w="6583" w:type="dxa"/>
            <w:gridSpan w:val="4"/>
            <w:shd w:val="clear" w:color="auto" w:fill="FFFFFF" w:themeFill="background1"/>
            <w:vAlign w:val="center"/>
          </w:tcPr>
          <w:p w:rsidR="00063E27" w:rsidRPr="000F27B6" w:rsidRDefault="00063E27" w:rsidP="00C77AD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Rupee Foradian" w:hAnsi="Rupee Foradian" w:cstheme="minorHAnsi"/>
                <w:b/>
                <w:color w:val="000000" w:themeColor="text1"/>
                <w:sz w:val="20"/>
                <w:szCs w:val="20"/>
              </w:rPr>
              <w:t>Rs. 4</w:t>
            </w:r>
            <w:r w:rsidRPr="000F27B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,000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/-</w:t>
            </w:r>
          </w:p>
        </w:tc>
      </w:tr>
    </w:tbl>
    <w:p w:rsidR="001B5522" w:rsidRDefault="001B5522" w:rsidP="00947A91">
      <w:pPr>
        <w:spacing w:line="240" w:lineRule="auto"/>
        <w:rPr>
          <w:rFonts w:ascii="Verdana" w:hAnsi="Verdana" w:cs="Calibri"/>
          <w:b/>
          <w:color w:val="000000"/>
          <w:sz w:val="20"/>
          <w:szCs w:val="20"/>
        </w:rPr>
      </w:pPr>
    </w:p>
    <w:p w:rsidR="00947A91" w:rsidRPr="008B1F31" w:rsidRDefault="00947A91" w:rsidP="00947A91">
      <w:pPr>
        <w:spacing w:line="240" w:lineRule="auto"/>
        <w:rPr>
          <w:rFonts w:ascii="Verdana" w:hAnsi="Verdana" w:cs="Calibri"/>
          <w:b/>
          <w:color w:val="000000"/>
          <w:sz w:val="20"/>
          <w:szCs w:val="20"/>
        </w:rPr>
      </w:pPr>
      <w:r w:rsidRPr="008B1F31">
        <w:rPr>
          <w:rFonts w:ascii="Verdana" w:hAnsi="Verdana" w:cs="Calibri"/>
          <w:b/>
          <w:color w:val="000000"/>
          <w:sz w:val="20"/>
          <w:szCs w:val="20"/>
        </w:rPr>
        <w:t xml:space="preserve">I hereby confirm that I have read all the above mentioned policies. </w:t>
      </w:r>
    </w:p>
    <w:p w:rsidR="00947A91" w:rsidRPr="008B1F31" w:rsidRDefault="00947A91" w:rsidP="00947A91">
      <w:pPr>
        <w:spacing w:line="240" w:lineRule="auto"/>
        <w:rPr>
          <w:rFonts w:ascii="Verdana" w:hAnsi="Verdana" w:cs="Calibri"/>
          <w:b/>
          <w:color w:val="000000"/>
          <w:sz w:val="20"/>
          <w:szCs w:val="20"/>
        </w:rPr>
      </w:pPr>
    </w:p>
    <w:p w:rsidR="00947A91" w:rsidRPr="008B1F31" w:rsidRDefault="00947A91" w:rsidP="00947A91">
      <w:pPr>
        <w:spacing w:line="240" w:lineRule="auto"/>
        <w:rPr>
          <w:rFonts w:ascii="Verdana" w:hAnsi="Verdana" w:cs="Calibri"/>
          <w:b/>
          <w:color w:val="000000"/>
          <w:sz w:val="20"/>
          <w:szCs w:val="20"/>
        </w:rPr>
      </w:pPr>
    </w:p>
    <w:p w:rsidR="001B5522" w:rsidRDefault="009A282B" w:rsidP="009A282B">
      <w:pPr>
        <w:spacing w:line="240" w:lineRule="auto"/>
        <w:jc w:val="right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  <w:t>………………..……………………………………</w:t>
      </w:r>
    </w:p>
    <w:p w:rsidR="00BA374F" w:rsidRPr="008B1F31" w:rsidRDefault="009A282B" w:rsidP="007441EA">
      <w:pPr>
        <w:spacing w:line="240" w:lineRule="auto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b/>
          <w:color w:val="000000"/>
          <w:sz w:val="20"/>
          <w:szCs w:val="20"/>
        </w:rPr>
        <w:t>Date:</w:t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  <w:t>Signature</w:t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  <w:r>
        <w:rPr>
          <w:rFonts w:ascii="Verdana" w:hAnsi="Verdana" w:cs="Calibri"/>
          <w:b/>
          <w:color w:val="000000"/>
          <w:sz w:val="20"/>
          <w:szCs w:val="20"/>
        </w:rPr>
        <w:tab/>
      </w:r>
    </w:p>
    <w:sectPr w:rsidR="00BA374F" w:rsidRPr="008B1F31" w:rsidSect="00EB23EA">
      <w:pgSz w:w="12240" w:h="15840"/>
      <w:pgMar w:top="63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shd w:val="clear" w:color="auto" w:fill="FFFEF9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shd w:val="clear" w:color="auto" w:fill="FFFEF9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shd w:val="clear" w:color="auto" w:fill="FFFEF9"/>
      </w:rPr>
    </w:lvl>
  </w:abstractNum>
  <w:abstractNum w:abstractNumId="5">
    <w:nsid w:val="032C55D1"/>
    <w:multiLevelType w:val="hybridMultilevel"/>
    <w:tmpl w:val="000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B113A"/>
    <w:multiLevelType w:val="hybridMultilevel"/>
    <w:tmpl w:val="45BC9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07A89"/>
    <w:multiLevelType w:val="hybridMultilevel"/>
    <w:tmpl w:val="208C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F53C8"/>
    <w:multiLevelType w:val="hybridMultilevel"/>
    <w:tmpl w:val="46C0C526"/>
    <w:lvl w:ilvl="0" w:tplc="F9EEE3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2D"/>
    <w:rsid w:val="000002AF"/>
    <w:rsid w:val="00005E07"/>
    <w:rsid w:val="00006F04"/>
    <w:rsid w:val="000172F6"/>
    <w:rsid w:val="0002157D"/>
    <w:rsid w:val="000239EB"/>
    <w:rsid w:val="000271B3"/>
    <w:rsid w:val="00033EA0"/>
    <w:rsid w:val="00035508"/>
    <w:rsid w:val="00041CB4"/>
    <w:rsid w:val="00063E27"/>
    <w:rsid w:val="0007124A"/>
    <w:rsid w:val="000877E7"/>
    <w:rsid w:val="000A09C6"/>
    <w:rsid w:val="000B1759"/>
    <w:rsid w:val="000B42E7"/>
    <w:rsid w:val="000C231E"/>
    <w:rsid w:val="000D2947"/>
    <w:rsid w:val="000D6593"/>
    <w:rsid w:val="000F174F"/>
    <w:rsid w:val="000F27B6"/>
    <w:rsid w:val="000F39B4"/>
    <w:rsid w:val="000F4E3F"/>
    <w:rsid w:val="001164A4"/>
    <w:rsid w:val="001172E9"/>
    <w:rsid w:val="0012536F"/>
    <w:rsid w:val="00141011"/>
    <w:rsid w:val="00161F04"/>
    <w:rsid w:val="001632C7"/>
    <w:rsid w:val="0017427B"/>
    <w:rsid w:val="00183CEC"/>
    <w:rsid w:val="001A0347"/>
    <w:rsid w:val="001B5522"/>
    <w:rsid w:val="001B7820"/>
    <w:rsid w:val="001C28DD"/>
    <w:rsid w:val="001F30CB"/>
    <w:rsid w:val="00201D81"/>
    <w:rsid w:val="00202B81"/>
    <w:rsid w:val="00203FA6"/>
    <w:rsid w:val="00203FEC"/>
    <w:rsid w:val="0020486E"/>
    <w:rsid w:val="00204FCF"/>
    <w:rsid w:val="00205588"/>
    <w:rsid w:val="002065FA"/>
    <w:rsid w:val="0020758B"/>
    <w:rsid w:val="00232AD5"/>
    <w:rsid w:val="00252A57"/>
    <w:rsid w:val="0025391D"/>
    <w:rsid w:val="00262765"/>
    <w:rsid w:val="00262D84"/>
    <w:rsid w:val="00265085"/>
    <w:rsid w:val="00282A75"/>
    <w:rsid w:val="00285613"/>
    <w:rsid w:val="00292D7E"/>
    <w:rsid w:val="0029398A"/>
    <w:rsid w:val="002A03F7"/>
    <w:rsid w:val="002A2D7D"/>
    <w:rsid w:val="002B1B5B"/>
    <w:rsid w:val="002B469C"/>
    <w:rsid w:val="002B4867"/>
    <w:rsid w:val="002C3882"/>
    <w:rsid w:val="002C6DBA"/>
    <w:rsid w:val="002D4948"/>
    <w:rsid w:val="002E09F3"/>
    <w:rsid w:val="002E165F"/>
    <w:rsid w:val="002E2777"/>
    <w:rsid w:val="002E759F"/>
    <w:rsid w:val="002F026E"/>
    <w:rsid w:val="002F4CB5"/>
    <w:rsid w:val="00307465"/>
    <w:rsid w:val="00326171"/>
    <w:rsid w:val="003329B5"/>
    <w:rsid w:val="00356B16"/>
    <w:rsid w:val="003708FE"/>
    <w:rsid w:val="00373B10"/>
    <w:rsid w:val="00374D3C"/>
    <w:rsid w:val="003814F0"/>
    <w:rsid w:val="003B312A"/>
    <w:rsid w:val="003B478D"/>
    <w:rsid w:val="003B6A07"/>
    <w:rsid w:val="003C326F"/>
    <w:rsid w:val="003D02E2"/>
    <w:rsid w:val="003D49CA"/>
    <w:rsid w:val="003F6018"/>
    <w:rsid w:val="00406501"/>
    <w:rsid w:val="00413E47"/>
    <w:rsid w:val="004260E1"/>
    <w:rsid w:val="004361CF"/>
    <w:rsid w:val="004633C9"/>
    <w:rsid w:val="004824C1"/>
    <w:rsid w:val="004903C9"/>
    <w:rsid w:val="004A0884"/>
    <w:rsid w:val="004B01FF"/>
    <w:rsid w:val="004E2FFB"/>
    <w:rsid w:val="004E6A38"/>
    <w:rsid w:val="0051330E"/>
    <w:rsid w:val="00523FAF"/>
    <w:rsid w:val="00525FE4"/>
    <w:rsid w:val="005328C5"/>
    <w:rsid w:val="00536191"/>
    <w:rsid w:val="00550263"/>
    <w:rsid w:val="00563EAF"/>
    <w:rsid w:val="005643C7"/>
    <w:rsid w:val="005A253E"/>
    <w:rsid w:val="005B5502"/>
    <w:rsid w:val="005C0345"/>
    <w:rsid w:val="005C57A6"/>
    <w:rsid w:val="005C5A24"/>
    <w:rsid w:val="005D4E71"/>
    <w:rsid w:val="005F304C"/>
    <w:rsid w:val="00617E62"/>
    <w:rsid w:val="006200B3"/>
    <w:rsid w:val="00631C72"/>
    <w:rsid w:val="006609E7"/>
    <w:rsid w:val="006A2BED"/>
    <w:rsid w:val="006D6615"/>
    <w:rsid w:val="006F3A7A"/>
    <w:rsid w:val="00715F74"/>
    <w:rsid w:val="00721BE3"/>
    <w:rsid w:val="00722893"/>
    <w:rsid w:val="007257BA"/>
    <w:rsid w:val="00730B79"/>
    <w:rsid w:val="00743852"/>
    <w:rsid w:val="007441EA"/>
    <w:rsid w:val="00752667"/>
    <w:rsid w:val="00757A9B"/>
    <w:rsid w:val="00767819"/>
    <w:rsid w:val="00782C0D"/>
    <w:rsid w:val="00787D01"/>
    <w:rsid w:val="007A0A42"/>
    <w:rsid w:val="007A5D9A"/>
    <w:rsid w:val="007A77F0"/>
    <w:rsid w:val="007B2F69"/>
    <w:rsid w:val="007C16D6"/>
    <w:rsid w:val="007C2B44"/>
    <w:rsid w:val="007C672F"/>
    <w:rsid w:val="007E1B91"/>
    <w:rsid w:val="00807F3D"/>
    <w:rsid w:val="008120CC"/>
    <w:rsid w:val="0083644E"/>
    <w:rsid w:val="00844377"/>
    <w:rsid w:val="00846FFB"/>
    <w:rsid w:val="00854365"/>
    <w:rsid w:val="00887DA3"/>
    <w:rsid w:val="008B1F31"/>
    <w:rsid w:val="008C3A68"/>
    <w:rsid w:val="008F4467"/>
    <w:rsid w:val="00906DF1"/>
    <w:rsid w:val="0091437E"/>
    <w:rsid w:val="00940AB6"/>
    <w:rsid w:val="0094339E"/>
    <w:rsid w:val="009436D2"/>
    <w:rsid w:val="009459AD"/>
    <w:rsid w:val="00947A91"/>
    <w:rsid w:val="00957B68"/>
    <w:rsid w:val="00970FE9"/>
    <w:rsid w:val="00975461"/>
    <w:rsid w:val="00986023"/>
    <w:rsid w:val="00995F4E"/>
    <w:rsid w:val="009A282B"/>
    <w:rsid w:val="009B05E3"/>
    <w:rsid w:val="009E7EC0"/>
    <w:rsid w:val="009F1296"/>
    <w:rsid w:val="009F2917"/>
    <w:rsid w:val="00A042F5"/>
    <w:rsid w:val="00A11D3A"/>
    <w:rsid w:val="00A14830"/>
    <w:rsid w:val="00A14E74"/>
    <w:rsid w:val="00A223A0"/>
    <w:rsid w:val="00A4362D"/>
    <w:rsid w:val="00A609BB"/>
    <w:rsid w:val="00A61D91"/>
    <w:rsid w:val="00A77BBA"/>
    <w:rsid w:val="00A806DC"/>
    <w:rsid w:val="00A848A4"/>
    <w:rsid w:val="00A94A96"/>
    <w:rsid w:val="00AA0573"/>
    <w:rsid w:val="00AB0CC8"/>
    <w:rsid w:val="00AC4DE4"/>
    <w:rsid w:val="00AE011C"/>
    <w:rsid w:val="00AF759D"/>
    <w:rsid w:val="00B03158"/>
    <w:rsid w:val="00B13E0A"/>
    <w:rsid w:val="00B323C8"/>
    <w:rsid w:val="00B41CF1"/>
    <w:rsid w:val="00B50F88"/>
    <w:rsid w:val="00B62421"/>
    <w:rsid w:val="00B67340"/>
    <w:rsid w:val="00B8614E"/>
    <w:rsid w:val="00B96711"/>
    <w:rsid w:val="00BA374F"/>
    <w:rsid w:val="00BD5A0F"/>
    <w:rsid w:val="00C010B0"/>
    <w:rsid w:val="00C121C2"/>
    <w:rsid w:val="00C13686"/>
    <w:rsid w:val="00C51A0B"/>
    <w:rsid w:val="00C61053"/>
    <w:rsid w:val="00C765F4"/>
    <w:rsid w:val="00CB2987"/>
    <w:rsid w:val="00CB3E92"/>
    <w:rsid w:val="00CF1615"/>
    <w:rsid w:val="00D10728"/>
    <w:rsid w:val="00D119A6"/>
    <w:rsid w:val="00D315BA"/>
    <w:rsid w:val="00D31BFE"/>
    <w:rsid w:val="00D34AF7"/>
    <w:rsid w:val="00D52868"/>
    <w:rsid w:val="00D6469C"/>
    <w:rsid w:val="00D711A9"/>
    <w:rsid w:val="00D820D8"/>
    <w:rsid w:val="00D83E78"/>
    <w:rsid w:val="00D936FE"/>
    <w:rsid w:val="00D94AE1"/>
    <w:rsid w:val="00DA00C3"/>
    <w:rsid w:val="00DB1176"/>
    <w:rsid w:val="00DC1C37"/>
    <w:rsid w:val="00DE6D86"/>
    <w:rsid w:val="00DF1846"/>
    <w:rsid w:val="00E04F16"/>
    <w:rsid w:val="00E10A7F"/>
    <w:rsid w:val="00E14E70"/>
    <w:rsid w:val="00E352A7"/>
    <w:rsid w:val="00E51BC9"/>
    <w:rsid w:val="00E941DF"/>
    <w:rsid w:val="00EA2363"/>
    <w:rsid w:val="00EB23EA"/>
    <w:rsid w:val="00EC14B9"/>
    <w:rsid w:val="00ED1E2A"/>
    <w:rsid w:val="00ED3B57"/>
    <w:rsid w:val="00EE1196"/>
    <w:rsid w:val="00EE2BB4"/>
    <w:rsid w:val="00EE7A4F"/>
    <w:rsid w:val="00F07F31"/>
    <w:rsid w:val="00F1535D"/>
    <w:rsid w:val="00F32C1E"/>
    <w:rsid w:val="00F41C61"/>
    <w:rsid w:val="00F727F2"/>
    <w:rsid w:val="00FB469B"/>
    <w:rsid w:val="00FD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777"/>
    <w:pPr>
      <w:suppressAutoHyphens/>
      <w:spacing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4F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qFormat/>
    <w:rsid w:val="002E2777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E2777"/>
    <w:rPr>
      <w:rFonts w:ascii="Symbol" w:hAnsi="Symbol" w:cs="Symbol"/>
      <w:color w:val="000000"/>
      <w:sz w:val="24"/>
      <w:szCs w:val="24"/>
      <w:shd w:val="clear" w:color="auto" w:fill="FFFEF9"/>
    </w:rPr>
  </w:style>
  <w:style w:type="character" w:customStyle="1" w:styleId="WW8Num1z1">
    <w:name w:val="WW8Num1z1"/>
    <w:rsid w:val="002E2777"/>
    <w:rPr>
      <w:rFonts w:ascii="Courier New" w:hAnsi="Courier New" w:cs="Courier New"/>
    </w:rPr>
  </w:style>
  <w:style w:type="character" w:customStyle="1" w:styleId="WW8Num1z2">
    <w:name w:val="WW8Num1z2"/>
    <w:rsid w:val="002E2777"/>
    <w:rPr>
      <w:rFonts w:ascii="Wingdings" w:hAnsi="Wingdings" w:cs="Wingdings"/>
    </w:rPr>
  </w:style>
  <w:style w:type="character" w:customStyle="1" w:styleId="WW8Num2z0">
    <w:name w:val="WW8Num2z0"/>
    <w:rsid w:val="002E2777"/>
    <w:rPr>
      <w:rFonts w:ascii="Symbol" w:hAnsi="Symbol" w:cs="Symbol"/>
      <w:color w:val="000000"/>
      <w:sz w:val="24"/>
      <w:szCs w:val="24"/>
      <w:shd w:val="clear" w:color="auto" w:fill="FFFEF9"/>
    </w:rPr>
  </w:style>
  <w:style w:type="character" w:customStyle="1" w:styleId="WW8Num2z1">
    <w:name w:val="WW8Num2z1"/>
    <w:rsid w:val="002E2777"/>
    <w:rPr>
      <w:rFonts w:ascii="Courier New" w:hAnsi="Courier New" w:cs="Courier New"/>
    </w:rPr>
  </w:style>
  <w:style w:type="character" w:customStyle="1" w:styleId="WW8Num2z2">
    <w:name w:val="WW8Num2z2"/>
    <w:rsid w:val="002E2777"/>
    <w:rPr>
      <w:rFonts w:ascii="Wingdings" w:hAnsi="Wingdings" w:cs="Wingdings"/>
    </w:rPr>
  </w:style>
  <w:style w:type="character" w:customStyle="1" w:styleId="WW8Num3z0">
    <w:name w:val="WW8Num3z0"/>
    <w:rsid w:val="002E2777"/>
    <w:rPr>
      <w:rFonts w:ascii="Symbol" w:eastAsia="Times New Roman" w:hAnsi="Symbol" w:cs="Symbol"/>
      <w:sz w:val="24"/>
      <w:szCs w:val="24"/>
    </w:rPr>
  </w:style>
  <w:style w:type="character" w:customStyle="1" w:styleId="WW8Num3z1">
    <w:name w:val="WW8Num3z1"/>
    <w:rsid w:val="002E2777"/>
    <w:rPr>
      <w:rFonts w:ascii="Courier New" w:hAnsi="Courier New" w:cs="Courier New"/>
    </w:rPr>
  </w:style>
  <w:style w:type="character" w:customStyle="1" w:styleId="WW8Num3z2">
    <w:name w:val="WW8Num3z2"/>
    <w:rsid w:val="002E2777"/>
    <w:rPr>
      <w:rFonts w:ascii="Wingdings" w:hAnsi="Wingdings" w:cs="Wingdings"/>
    </w:rPr>
  </w:style>
  <w:style w:type="character" w:customStyle="1" w:styleId="WW8Num4z0">
    <w:name w:val="WW8Num4z0"/>
    <w:rsid w:val="002E2777"/>
    <w:rPr>
      <w:rFonts w:ascii="Symbol" w:hAnsi="Symbol" w:cs="Symbol"/>
      <w:color w:val="000000"/>
      <w:sz w:val="24"/>
      <w:szCs w:val="24"/>
      <w:shd w:val="clear" w:color="auto" w:fill="FFFEF9"/>
    </w:rPr>
  </w:style>
  <w:style w:type="character" w:customStyle="1" w:styleId="WW8Num4z1">
    <w:name w:val="WW8Num4z1"/>
    <w:rsid w:val="002E2777"/>
    <w:rPr>
      <w:rFonts w:ascii="Courier New" w:hAnsi="Courier New" w:cs="Courier New"/>
    </w:rPr>
  </w:style>
  <w:style w:type="character" w:customStyle="1" w:styleId="WW8Num4z2">
    <w:name w:val="WW8Num4z2"/>
    <w:rsid w:val="002E2777"/>
    <w:rPr>
      <w:rFonts w:ascii="Wingdings" w:hAnsi="Wingdings" w:cs="Wingdings"/>
    </w:rPr>
  </w:style>
  <w:style w:type="character" w:customStyle="1" w:styleId="BalloonTextChar">
    <w:name w:val="Balloon Text Char"/>
    <w:rsid w:val="002E2777"/>
    <w:rPr>
      <w:rFonts w:ascii="Tahoma" w:hAnsi="Tahoma" w:cs="Tahoma"/>
      <w:sz w:val="16"/>
      <w:szCs w:val="16"/>
    </w:rPr>
  </w:style>
  <w:style w:type="character" w:styleId="Hyperlink">
    <w:name w:val="Hyperlink"/>
    <w:rsid w:val="002E2777"/>
    <w:rPr>
      <w:color w:val="0000FF"/>
      <w:u w:val="single"/>
    </w:rPr>
  </w:style>
  <w:style w:type="character" w:customStyle="1" w:styleId="apple-converted-space">
    <w:name w:val="apple-converted-space"/>
    <w:rsid w:val="002E2777"/>
  </w:style>
  <w:style w:type="character" w:customStyle="1" w:styleId="z-TopofFormChar">
    <w:name w:val="z-Top of Form Char"/>
    <w:basedOn w:val="DefaultParagraphFont"/>
    <w:rsid w:val="002E2777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2E2777"/>
    <w:rPr>
      <w:rFonts w:ascii="Arial" w:hAnsi="Arial" w:cs="Arial"/>
      <w:vanish/>
      <w:sz w:val="16"/>
      <w:szCs w:val="16"/>
    </w:rPr>
  </w:style>
  <w:style w:type="character" w:customStyle="1" w:styleId="Heading5Char">
    <w:name w:val="Heading 5 Char"/>
    <w:basedOn w:val="DefaultParagraphFont"/>
    <w:rsid w:val="002E2777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qFormat/>
    <w:rsid w:val="002E2777"/>
    <w:rPr>
      <w:b/>
      <w:bCs/>
    </w:rPr>
  </w:style>
  <w:style w:type="paragraph" w:customStyle="1" w:styleId="Heading">
    <w:name w:val="Heading"/>
    <w:basedOn w:val="Normal"/>
    <w:next w:val="BodyText"/>
    <w:rsid w:val="002E277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2E2777"/>
    <w:pPr>
      <w:spacing w:after="120"/>
    </w:pPr>
  </w:style>
  <w:style w:type="paragraph" w:styleId="List">
    <w:name w:val="List"/>
    <w:basedOn w:val="BodyText"/>
    <w:rsid w:val="002E2777"/>
    <w:rPr>
      <w:rFonts w:cs="Lohit Hindi"/>
    </w:rPr>
  </w:style>
  <w:style w:type="paragraph" w:styleId="Caption">
    <w:name w:val="caption"/>
    <w:basedOn w:val="Normal"/>
    <w:qFormat/>
    <w:rsid w:val="002E277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E2777"/>
    <w:pPr>
      <w:suppressLineNumbers/>
    </w:pPr>
    <w:rPr>
      <w:rFonts w:cs="Lohit Hindi"/>
    </w:rPr>
  </w:style>
  <w:style w:type="paragraph" w:styleId="BalloonText">
    <w:name w:val="Balloon Text"/>
    <w:basedOn w:val="Normal"/>
    <w:rsid w:val="002E2777"/>
    <w:pPr>
      <w:spacing w:line="240" w:lineRule="auto"/>
    </w:pPr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rsid w:val="002E2777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E2777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2777"/>
    <w:pPr>
      <w:suppressLineNumbers/>
    </w:pPr>
  </w:style>
  <w:style w:type="paragraph" w:customStyle="1" w:styleId="TableHeading">
    <w:name w:val="Table Heading"/>
    <w:basedOn w:val="TableContents"/>
    <w:rsid w:val="002E2777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119A6"/>
    <w:rPr>
      <w:rFonts w:eastAsiaTheme="minorHAnsi" w:cstheme="minorBidi"/>
      <w:color w:val="000000" w:themeColor="text1"/>
      <w:sz w:val="24"/>
      <w:szCs w:val="18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4FC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204FCF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BA374F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user</cp:lastModifiedBy>
  <cp:revision>30</cp:revision>
  <cp:lastPrinted>2014-11-05T10:28:00Z</cp:lastPrinted>
  <dcterms:created xsi:type="dcterms:W3CDTF">2014-11-12T07:41:00Z</dcterms:created>
  <dcterms:modified xsi:type="dcterms:W3CDTF">2014-11-13T04:35:00Z</dcterms:modified>
</cp:coreProperties>
</file>